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7C18" w:rsidRPr="00237C18" w:rsidRDefault="00237C18" w:rsidP="00237C18">
      <w:pPr>
        <w:widowControl/>
        <w:suppressAutoHyphens w:val="0"/>
        <w:jc w:val="center"/>
        <w:textAlignment w:val="baseline"/>
        <w:outlineLvl w:val="0"/>
        <w:rPr>
          <w:rFonts w:ascii="Arial" w:eastAsia="Times New Roman" w:hAnsi="Arial" w:cs="Arial"/>
          <w:b/>
          <w:kern w:val="36"/>
          <w:sz w:val="28"/>
          <w:szCs w:val="28"/>
          <w:lang w:eastAsia="it-IT"/>
        </w:rPr>
      </w:pPr>
      <w:r w:rsidRPr="00237C18">
        <w:rPr>
          <w:rFonts w:ascii="Arial" w:eastAsia="Times New Roman" w:hAnsi="Arial" w:cs="Arial"/>
          <w:b/>
          <w:kern w:val="36"/>
          <w:sz w:val="28"/>
          <w:szCs w:val="28"/>
          <w:lang w:eastAsia="it-IT"/>
        </w:rPr>
        <w:t>Premio Bertoli – Regolamento Edizione 2017</w:t>
      </w:r>
    </w:p>
    <w:p w:rsidR="00237C18" w:rsidRPr="002A3F40" w:rsidRDefault="00237C18" w:rsidP="00237C18">
      <w:pPr>
        <w:widowControl/>
        <w:shd w:val="clear" w:color="auto" w:fill="FFFFFF"/>
        <w:suppressAutoHyphens w:val="0"/>
        <w:jc w:val="center"/>
        <w:textAlignment w:val="baseline"/>
        <w:rPr>
          <w:rFonts w:ascii="Arial" w:eastAsia="Times New Roman" w:hAnsi="Arial" w:cs="Arial"/>
          <w:b/>
          <w:bCs/>
          <w:kern w:val="0"/>
          <w:sz w:val="28"/>
          <w:szCs w:val="28"/>
          <w:bdr w:val="none" w:sz="0" w:space="0" w:color="auto" w:frame="1"/>
          <w:lang w:eastAsia="it-IT"/>
        </w:rPr>
      </w:pPr>
    </w:p>
    <w:p w:rsidR="00237C18" w:rsidRPr="002A3F40" w:rsidRDefault="00237C18" w:rsidP="00237C18">
      <w:pPr>
        <w:widowControl/>
        <w:shd w:val="clear" w:color="auto" w:fill="FFFFFF"/>
        <w:suppressAutoHyphens w:val="0"/>
        <w:jc w:val="center"/>
        <w:textAlignment w:val="baseline"/>
        <w:rPr>
          <w:rFonts w:ascii="Arial" w:eastAsia="Times New Roman" w:hAnsi="Arial" w:cs="Arial"/>
          <w:b/>
          <w:bCs/>
          <w:kern w:val="0"/>
          <w:sz w:val="28"/>
          <w:szCs w:val="28"/>
          <w:bdr w:val="none" w:sz="0" w:space="0" w:color="auto" w:frame="1"/>
          <w:lang w:eastAsia="it-IT"/>
        </w:rPr>
      </w:pPr>
      <w:r w:rsidRPr="002A3F40">
        <w:rPr>
          <w:rFonts w:ascii="Arial" w:eastAsia="Times New Roman" w:hAnsi="Arial" w:cs="Arial"/>
          <w:b/>
          <w:bCs/>
          <w:kern w:val="0"/>
          <w:sz w:val="28"/>
          <w:szCs w:val="28"/>
          <w:bdr w:val="none" w:sz="0" w:space="0" w:color="auto" w:frame="1"/>
          <w:lang w:eastAsia="it-IT"/>
        </w:rPr>
        <w:t>5^ EDIZIONE PREMIO PIERANGELO BERTOLI</w:t>
      </w:r>
    </w:p>
    <w:p w:rsidR="00237C18" w:rsidRPr="002A3F40" w:rsidRDefault="00237C18" w:rsidP="00237C18">
      <w:pPr>
        <w:widowControl/>
        <w:shd w:val="clear" w:color="auto" w:fill="FFFFFF"/>
        <w:suppressAutoHyphens w:val="0"/>
        <w:jc w:val="center"/>
        <w:textAlignment w:val="baseline"/>
        <w:rPr>
          <w:rFonts w:ascii="Arial" w:eastAsia="Times New Roman" w:hAnsi="Arial" w:cs="Arial"/>
          <w:kern w:val="0"/>
          <w:sz w:val="28"/>
          <w:szCs w:val="28"/>
          <w:lang w:eastAsia="it-IT"/>
        </w:rPr>
      </w:pPr>
      <w:r w:rsidRPr="00237C18">
        <w:rPr>
          <w:rFonts w:ascii="Arial" w:eastAsia="Times New Roman" w:hAnsi="Arial" w:cs="Arial"/>
          <w:kern w:val="0"/>
          <w:sz w:val="28"/>
          <w:szCs w:val="28"/>
          <w:lang w:eastAsia="it-IT"/>
        </w:rPr>
        <w:br/>
        <w:t>Bando di concorso – Categoria NUOVI CANTAUTORI</w:t>
      </w:r>
    </w:p>
    <w:p w:rsidR="00237C18" w:rsidRPr="002A3F40" w:rsidRDefault="00237C18" w:rsidP="00237C18">
      <w:pPr>
        <w:widowControl/>
        <w:shd w:val="clear" w:color="auto" w:fill="FFFFFF"/>
        <w:suppressAutoHyphens w:val="0"/>
        <w:jc w:val="center"/>
        <w:textAlignment w:val="baseline"/>
        <w:rPr>
          <w:rFonts w:ascii="Arial" w:eastAsia="Times New Roman" w:hAnsi="Arial" w:cs="Arial"/>
          <w:b/>
          <w:bCs/>
          <w:i/>
          <w:iCs/>
          <w:kern w:val="0"/>
          <w:sz w:val="28"/>
          <w:szCs w:val="28"/>
          <w:bdr w:val="none" w:sz="0" w:space="0" w:color="auto" w:frame="1"/>
          <w:lang w:eastAsia="it-IT"/>
        </w:rPr>
      </w:pPr>
      <w:r w:rsidRPr="00237C18">
        <w:rPr>
          <w:rFonts w:ascii="Arial" w:eastAsia="Times New Roman" w:hAnsi="Arial" w:cs="Arial"/>
          <w:kern w:val="0"/>
          <w:sz w:val="28"/>
          <w:szCs w:val="28"/>
          <w:lang w:eastAsia="it-IT"/>
        </w:rPr>
        <w:br/>
      </w:r>
      <w:r w:rsidRPr="002A3F40">
        <w:rPr>
          <w:rFonts w:ascii="Arial" w:eastAsia="Times New Roman" w:hAnsi="Arial" w:cs="Arial"/>
          <w:b/>
          <w:bCs/>
          <w:i/>
          <w:iCs/>
          <w:kern w:val="0"/>
          <w:sz w:val="28"/>
          <w:szCs w:val="28"/>
          <w:bdr w:val="none" w:sz="0" w:space="0" w:color="auto" w:frame="1"/>
          <w:lang w:eastAsia="it-IT"/>
        </w:rPr>
        <w:t>Iscrizioni aperte dal 1 dicembre 2016 al 31 marzo 2017</w:t>
      </w:r>
    </w:p>
    <w:p w:rsidR="00237C18" w:rsidRPr="00237C18" w:rsidRDefault="00237C18" w:rsidP="00237C18">
      <w:pPr>
        <w:widowControl/>
        <w:shd w:val="clear" w:color="auto" w:fill="FFFFFF"/>
        <w:suppressAutoHyphens w:val="0"/>
        <w:jc w:val="center"/>
        <w:textAlignment w:val="baseline"/>
        <w:rPr>
          <w:rFonts w:ascii="Arial" w:eastAsia="Times New Roman" w:hAnsi="Arial" w:cs="Arial"/>
          <w:kern w:val="0"/>
          <w:sz w:val="28"/>
          <w:szCs w:val="28"/>
          <w:lang w:eastAsia="it-IT"/>
        </w:rPr>
      </w:pPr>
    </w:p>
    <w:p w:rsidR="00237C18" w:rsidRPr="002A3F40" w:rsidRDefault="00237C18" w:rsidP="00237C18">
      <w:pPr>
        <w:widowControl/>
        <w:shd w:val="clear" w:color="auto" w:fill="FFFFFF"/>
        <w:suppressAutoHyphens w:val="0"/>
        <w:spacing w:after="225"/>
        <w:textAlignment w:val="baseline"/>
        <w:rPr>
          <w:rFonts w:ascii="Arial" w:eastAsia="Times New Roman" w:hAnsi="Arial" w:cs="Arial"/>
          <w:kern w:val="0"/>
          <w:sz w:val="28"/>
          <w:szCs w:val="28"/>
          <w:lang w:eastAsia="it-IT"/>
        </w:rPr>
      </w:pPr>
      <w:r w:rsidRPr="00237C18">
        <w:rPr>
          <w:rFonts w:ascii="Arial" w:eastAsia="Times New Roman" w:hAnsi="Arial" w:cs="Arial"/>
          <w:kern w:val="0"/>
          <w:sz w:val="28"/>
          <w:szCs w:val="28"/>
          <w:lang w:eastAsia="it-IT"/>
        </w:rPr>
        <w:t>Dopo il grande successo dell’edizione appena conclusasi, il Premio Pierangelo Bertoli comunica che data la grande richiesta si aprono le iscrizioni per la 5^ edizione che si terrà nel 2017.</w:t>
      </w:r>
    </w:p>
    <w:p w:rsidR="00237C18" w:rsidRPr="002A3F40" w:rsidRDefault="00237C18" w:rsidP="00237C18">
      <w:pPr>
        <w:widowControl/>
        <w:shd w:val="clear" w:color="auto" w:fill="FFFFFF"/>
        <w:suppressAutoHyphens w:val="0"/>
        <w:spacing w:after="225"/>
        <w:textAlignment w:val="baseline"/>
        <w:rPr>
          <w:rFonts w:ascii="Arial" w:eastAsia="Times New Roman" w:hAnsi="Arial" w:cs="Arial"/>
          <w:kern w:val="0"/>
          <w:sz w:val="28"/>
          <w:szCs w:val="28"/>
          <w:lang w:eastAsia="it-IT"/>
        </w:rPr>
      </w:pPr>
      <w:r w:rsidRPr="00237C18">
        <w:rPr>
          <w:rFonts w:ascii="Arial" w:eastAsia="Times New Roman" w:hAnsi="Arial" w:cs="Arial"/>
          <w:kern w:val="0"/>
          <w:sz w:val="28"/>
          <w:szCs w:val="28"/>
          <w:lang w:eastAsia="it-IT"/>
        </w:rPr>
        <w:br/>
        <w:t>Questo è il regolamento:</w:t>
      </w:r>
    </w:p>
    <w:p w:rsidR="00237C18" w:rsidRPr="00237C18" w:rsidRDefault="00237C18" w:rsidP="00237C18">
      <w:pPr>
        <w:widowControl/>
        <w:shd w:val="clear" w:color="auto" w:fill="FFFFFF"/>
        <w:suppressAutoHyphens w:val="0"/>
        <w:spacing w:after="225"/>
        <w:textAlignment w:val="baseline"/>
        <w:rPr>
          <w:rFonts w:ascii="Arial" w:eastAsia="Times New Roman" w:hAnsi="Arial" w:cs="Arial"/>
          <w:kern w:val="0"/>
          <w:sz w:val="28"/>
          <w:szCs w:val="28"/>
          <w:lang w:eastAsia="it-IT"/>
        </w:rPr>
      </w:pPr>
      <w:r w:rsidRPr="00237C18">
        <w:rPr>
          <w:rFonts w:ascii="Arial" w:eastAsia="Times New Roman" w:hAnsi="Arial" w:cs="Arial"/>
          <w:kern w:val="0"/>
          <w:sz w:val="28"/>
          <w:szCs w:val="28"/>
          <w:lang w:eastAsia="it-IT"/>
        </w:rPr>
        <w:br/>
        <w:t>La 5^ edizione del Premio PIERANGELO BERTOLI, dedicato al Cantautore sassolese, è indetta dalla ASSOCIAZIONE CULTURALE MONTECRISTO, dal COMUNE DI MODENA, COMUNE DI SASSUOLO, con la collaborazione di ARCI NAZIONALE CIRCUITO MUSICALE, ARCI REAL, ARCI MODENA e con il pieno appoggio della famiglia Bertoli. Il valore artistico di Pierangelo Bertoli è stato talmente elevato da motivare la nascita di questo concorso che intende premiare i Cantautori che, come ha fatto Pierangelo, siano capaci di arrivare al cuore della gente, attraverso i contenuti dei loro testi in primis, l’impegno sociale e il non uniformarsi alle tendenze di pensiero e di moda attuali.</w:t>
      </w:r>
    </w:p>
    <w:p w:rsidR="00237C18" w:rsidRPr="00237C18" w:rsidRDefault="00237C18" w:rsidP="00237C18">
      <w:pPr>
        <w:widowControl/>
        <w:shd w:val="clear" w:color="auto" w:fill="FFFFFF"/>
        <w:suppressAutoHyphens w:val="0"/>
        <w:spacing w:after="225"/>
        <w:textAlignment w:val="baseline"/>
        <w:rPr>
          <w:rFonts w:ascii="Arial" w:eastAsia="Times New Roman" w:hAnsi="Arial" w:cs="Arial"/>
          <w:kern w:val="0"/>
          <w:sz w:val="28"/>
          <w:szCs w:val="28"/>
          <w:lang w:eastAsia="it-IT"/>
        </w:rPr>
      </w:pPr>
      <w:r w:rsidRPr="00237C18">
        <w:rPr>
          <w:rFonts w:ascii="Arial" w:eastAsia="Times New Roman" w:hAnsi="Arial" w:cs="Arial"/>
          <w:kern w:val="0"/>
          <w:sz w:val="28"/>
          <w:szCs w:val="28"/>
          <w:lang w:eastAsia="it-IT"/>
        </w:rPr>
        <w:t>Sono ammessi al PREMIO PIERANGELO BERTOLI – sezione NUOVI CANTAUTORI coloro che scrivano i testi delle proprie opere (o che siano almeno coautori della parte testuale), che presentino un brano inedito in lingua italiana o in dialetto (mai uscito sul mercato discografico). Si precisa che non esistono limiti di età anagrafica per l’iscrizione al Premio. Il termine di iscrizione è stabilito entro e non oltre il 31 marzo 2017.</w:t>
      </w:r>
    </w:p>
    <w:p w:rsidR="00237C18" w:rsidRPr="002A3F40" w:rsidRDefault="00237C18" w:rsidP="00237C18">
      <w:pPr>
        <w:widowControl/>
        <w:shd w:val="clear" w:color="auto" w:fill="FFFFFF"/>
        <w:suppressAutoHyphens w:val="0"/>
        <w:textAlignment w:val="baseline"/>
        <w:rPr>
          <w:rFonts w:ascii="Arial" w:eastAsia="Times New Roman" w:hAnsi="Arial" w:cs="Arial"/>
          <w:kern w:val="0"/>
          <w:sz w:val="28"/>
          <w:szCs w:val="28"/>
          <w:lang w:eastAsia="it-IT"/>
        </w:rPr>
      </w:pPr>
      <w:r w:rsidRPr="00237C18">
        <w:rPr>
          <w:rFonts w:ascii="Arial" w:eastAsia="Times New Roman" w:hAnsi="Arial" w:cs="Arial"/>
          <w:kern w:val="0"/>
          <w:sz w:val="28"/>
          <w:szCs w:val="28"/>
          <w:lang w:eastAsia="it-IT"/>
        </w:rPr>
        <w:t>La domanda dovrà essere sped</w:t>
      </w:r>
      <w:r w:rsidRPr="002A3F40">
        <w:rPr>
          <w:rFonts w:ascii="Arial" w:eastAsia="Times New Roman" w:hAnsi="Arial" w:cs="Arial"/>
          <w:kern w:val="0"/>
          <w:sz w:val="28"/>
          <w:szCs w:val="28"/>
          <w:lang w:eastAsia="it-IT"/>
        </w:rPr>
        <w:t>ita o tramite posta elettronica a</w:t>
      </w:r>
      <w:r w:rsidRPr="00237C18">
        <w:rPr>
          <w:rFonts w:ascii="Arial" w:eastAsia="Times New Roman" w:hAnsi="Arial" w:cs="Arial"/>
          <w:kern w:val="0"/>
          <w:sz w:val="28"/>
          <w:szCs w:val="28"/>
          <w:lang w:eastAsia="it-IT"/>
        </w:rPr>
        <w:t>ll’indirizzo</w:t>
      </w:r>
      <w:r w:rsidRPr="002A3F40">
        <w:rPr>
          <w:rFonts w:ascii="Arial" w:eastAsia="Times New Roman" w:hAnsi="Arial" w:cs="Arial"/>
          <w:kern w:val="0"/>
          <w:sz w:val="28"/>
          <w:szCs w:val="28"/>
          <w:lang w:eastAsia="it-IT"/>
        </w:rPr>
        <w:t> </w:t>
      </w:r>
      <w:r w:rsidRPr="002A3F40">
        <w:rPr>
          <w:rFonts w:ascii="Arial" w:eastAsia="Times New Roman" w:hAnsi="Arial" w:cs="Arial"/>
          <w:b/>
          <w:bCs/>
          <w:kern w:val="0"/>
          <w:sz w:val="28"/>
          <w:szCs w:val="28"/>
          <w:bdr w:val="none" w:sz="0" w:space="0" w:color="auto" w:frame="1"/>
          <w:lang w:eastAsia="it-IT"/>
        </w:rPr>
        <w:t>premiobertoli@bertolifansclub.org</w:t>
      </w:r>
      <w:r w:rsidRPr="002A3F40">
        <w:rPr>
          <w:rFonts w:ascii="Arial" w:eastAsia="Times New Roman" w:hAnsi="Arial" w:cs="Arial"/>
          <w:kern w:val="0"/>
          <w:sz w:val="28"/>
          <w:szCs w:val="28"/>
          <w:lang w:eastAsia="it-IT"/>
        </w:rPr>
        <w:t> </w:t>
      </w:r>
      <w:r w:rsidRPr="00237C18">
        <w:rPr>
          <w:rFonts w:ascii="Arial" w:eastAsia="Times New Roman" w:hAnsi="Arial" w:cs="Arial"/>
          <w:kern w:val="0"/>
          <w:sz w:val="28"/>
          <w:szCs w:val="28"/>
          <w:lang w:eastAsia="it-IT"/>
        </w:rPr>
        <w:t>o per posta ordinaria all’indirizzo:</w:t>
      </w:r>
      <w:r w:rsidRPr="002A3F40">
        <w:rPr>
          <w:rFonts w:ascii="Arial" w:eastAsia="Times New Roman" w:hAnsi="Arial" w:cs="Arial"/>
          <w:kern w:val="0"/>
          <w:sz w:val="28"/>
          <w:szCs w:val="28"/>
          <w:lang w:eastAsia="it-IT"/>
        </w:rPr>
        <w:t> </w:t>
      </w:r>
      <w:r w:rsidRPr="002A3F40">
        <w:rPr>
          <w:rFonts w:ascii="Arial" w:eastAsia="Times New Roman" w:hAnsi="Arial" w:cs="Arial"/>
          <w:b/>
          <w:bCs/>
          <w:kern w:val="0"/>
          <w:sz w:val="28"/>
          <w:szCs w:val="28"/>
          <w:bdr w:val="none" w:sz="0" w:space="0" w:color="auto" w:frame="1"/>
          <w:lang w:eastAsia="it-IT"/>
        </w:rPr>
        <w:t>ASSOCIAZIONE CULTURALE MONTECRISTO</w:t>
      </w:r>
      <w:r w:rsidRPr="002A3F40">
        <w:rPr>
          <w:rFonts w:ascii="Arial" w:eastAsia="Times New Roman" w:hAnsi="Arial" w:cs="Arial"/>
          <w:kern w:val="0"/>
          <w:sz w:val="28"/>
          <w:szCs w:val="28"/>
          <w:lang w:eastAsia="it-IT"/>
        </w:rPr>
        <w:t> </w:t>
      </w:r>
      <w:r w:rsidRPr="00237C18">
        <w:rPr>
          <w:rFonts w:ascii="Arial" w:eastAsia="Times New Roman" w:hAnsi="Arial" w:cs="Arial"/>
          <w:kern w:val="0"/>
          <w:sz w:val="28"/>
          <w:szCs w:val="28"/>
          <w:lang w:eastAsia="it-IT"/>
        </w:rPr>
        <w:t xml:space="preserve">via </w:t>
      </w:r>
      <w:proofErr w:type="spellStart"/>
      <w:r w:rsidRPr="00237C18">
        <w:rPr>
          <w:rFonts w:ascii="Arial" w:eastAsia="Times New Roman" w:hAnsi="Arial" w:cs="Arial"/>
          <w:kern w:val="0"/>
          <w:sz w:val="28"/>
          <w:szCs w:val="28"/>
          <w:lang w:eastAsia="it-IT"/>
        </w:rPr>
        <w:t>Rainusso</w:t>
      </w:r>
      <w:proofErr w:type="spellEnd"/>
      <w:r w:rsidRPr="00237C18">
        <w:rPr>
          <w:rFonts w:ascii="Arial" w:eastAsia="Times New Roman" w:hAnsi="Arial" w:cs="Arial"/>
          <w:kern w:val="0"/>
          <w:sz w:val="28"/>
          <w:szCs w:val="28"/>
          <w:lang w:eastAsia="it-IT"/>
        </w:rPr>
        <w:t xml:space="preserve"> 130  41124 Modena. In quest’ultimo caso farà fede il timbro postale.</w:t>
      </w:r>
      <w:r w:rsidRPr="00237C18">
        <w:rPr>
          <w:rFonts w:ascii="Arial" w:eastAsia="Times New Roman" w:hAnsi="Arial" w:cs="Arial"/>
          <w:kern w:val="0"/>
          <w:sz w:val="28"/>
          <w:szCs w:val="28"/>
          <w:lang w:eastAsia="it-IT"/>
        </w:rPr>
        <w:br/>
      </w:r>
    </w:p>
    <w:p w:rsidR="00237C18" w:rsidRPr="002A3F40" w:rsidRDefault="00237C18" w:rsidP="00237C18">
      <w:pPr>
        <w:widowControl/>
        <w:shd w:val="clear" w:color="auto" w:fill="FFFFFF"/>
        <w:suppressAutoHyphens w:val="0"/>
        <w:textAlignment w:val="baseline"/>
        <w:rPr>
          <w:rFonts w:ascii="Arial" w:eastAsia="Times New Roman" w:hAnsi="Arial" w:cs="Arial"/>
          <w:kern w:val="0"/>
          <w:sz w:val="28"/>
          <w:szCs w:val="28"/>
          <w:lang w:eastAsia="it-IT"/>
        </w:rPr>
      </w:pPr>
      <w:r w:rsidRPr="00237C18">
        <w:rPr>
          <w:rFonts w:ascii="Arial" w:eastAsia="Times New Roman" w:hAnsi="Arial" w:cs="Arial"/>
          <w:kern w:val="0"/>
          <w:sz w:val="28"/>
          <w:szCs w:val="28"/>
          <w:lang w:eastAsia="it-IT"/>
        </w:rPr>
        <w:t>La Direzione Artistica non risponde del materiale non pervenuto per disguidi postali o simili.  La quota di iscrizione è fissata in €. 20,00 (</w:t>
      </w:r>
      <w:proofErr w:type="spellStart"/>
      <w:r w:rsidRPr="00237C18">
        <w:rPr>
          <w:rFonts w:ascii="Arial" w:eastAsia="Times New Roman" w:hAnsi="Arial" w:cs="Arial"/>
          <w:kern w:val="0"/>
          <w:sz w:val="28"/>
          <w:szCs w:val="28"/>
          <w:lang w:eastAsia="it-IT"/>
        </w:rPr>
        <w:t>ventieuro</w:t>
      </w:r>
      <w:proofErr w:type="spellEnd"/>
      <w:r w:rsidRPr="00237C18">
        <w:rPr>
          <w:rFonts w:ascii="Arial" w:eastAsia="Times New Roman" w:hAnsi="Arial" w:cs="Arial"/>
          <w:kern w:val="0"/>
          <w:sz w:val="28"/>
          <w:szCs w:val="28"/>
          <w:lang w:eastAsia="it-IT"/>
        </w:rPr>
        <w:t>) che dovrà essere versata, al momento dell’iscrizione, tramite bonifico bancario ai seguenti estremi:</w:t>
      </w:r>
      <w:r w:rsidRPr="002A3F40">
        <w:rPr>
          <w:rFonts w:ascii="Arial" w:eastAsia="Times New Roman" w:hAnsi="Arial" w:cs="Arial"/>
          <w:kern w:val="0"/>
          <w:sz w:val="28"/>
          <w:szCs w:val="28"/>
          <w:lang w:eastAsia="it-IT"/>
        </w:rPr>
        <w:t> </w:t>
      </w:r>
      <w:r w:rsidRPr="002A3F40">
        <w:rPr>
          <w:rFonts w:ascii="Arial" w:eastAsia="Times New Roman" w:hAnsi="Arial" w:cs="Arial"/>
          <w:b/>
          <w:bCs/>
          <w:kern w:val="0"/>
          <w:sz w:val="28"/>
          <w:szCs w:val="28"/>
          <w:bdr w:val="none" w:sz="0" w:space="0" w:color="auto" w:frame="1"/>
          <w:lang w:eastAsia="it-IT"/>
        </w:rPr>
        <w:t>IBAN: IT 55 W 02008 67015 000102836497 intestato a ASSOCIAZIONE CULTURALE MONTECRISTO.</w:t>
      </w:r>
      <w:r w:rsidRPr="00237C18">
        <w:rPr>
          <w:rFonts w:ascii="Arial" w:eastAsia="Times New Roman" w:hAnsi="Arial" w:cs="Arial"/>
          <w:kern w:val="0"/>
          <w:sz w:val="28"/>
          <w:szCs w:val="28"/>
          <w:lang w:eastAsia="it-IT"/>
        </w:rPr>
        <w:br/>
      </w:r>
    </w:p>
    <w:p w:rsidR="00237C18" w:rsidRPr="00237C18" w:rsidRDefault="00237C18" w:rsidP="00237C18">
      <w:pPr>
        <w:widowControl/>
        <w:shd w:val="clear" w:color="auto" w:fill="FFFFFF"/>
        <w:suppressAutoHyphens w:val="0"/>
        <w:textAlignment w:val="baseline"/>
        <w:rPr>
          <w:rFonts w:ascii="Arial" w:eastAsia="Times New Roman" w:hAnsi="Arial" w:cs="Arial"/>
          <w:kern w:val="0"/>
          <w:sz w:val="28"/>
          <w:szCs w:val="28"/>
          <w:lang w:eastAsia="it-IT"/>
        </w:rPr>
      </w:pPr>
      <w:r w:rsidRPr="00237C18">
        <w:rPr>
          <w:rFonts w:ascii="Arial" w:eastAsia="Times New Roman" w:hAnsi="Arial" w:cs="Arial"/>
          <w:kern w:val="0"/>
          <w:sz w:val="28"/>
          <w:szCs w:val="28"/>
          <w:lang w:eastAsia="it-IT"/>
        </w:rPr>
        <w:lastRenderedPageBreak/>
        <w:t>Alla domanda di iscrizione, dovrà essere allegata la seguente documentazione:</w:t>
      </w:r>
    </w:p>
    <w:p w:rsidR="00237C18" w:rsidRPr="00237C18" w:rsidRDefault="00237C18" w:rsidP="00237C18">
      <w:pPr>
        <w:widowControl/>
        <w:shd w:val="clear" w:color="auto" w:fill="FFFFFF"/>
        <w:suppressAutoHyphens w:val="0"/>
        <w:spacing w:after="225"/>
        <w:textAlignment w:val="baseline"/>
        <w:rPr>
          <w:rFonts w:ascii="Arial" w:eastAsia="Times New Roman" w:hAnsi="Arial" w:cs="Arial"/>
          <w:kern w:val="0"/>
          <w:sz w:val="28"/>
          <w:szCs w:val="28"/>
          <w:lang w:eastAsia="it-IT"/>
        </w:rPr>
      </w:pPr>
      <w:r w:rsidRPr="00237C18">
        <w:rPr>
          <w:rFonts w:ascii="Arial" w:eastAsia="Times New Roman" w:hAnsi="Arial" w:cs="Arial"/>
          <w:kern w:val="0"/>
          <w:sz w:val="28"/>
          <w:szCs w:val="28"/>
          <w:lang w:eastAsia="it-IT"/>
        </w:rPr>
        <w:t>– Scheda di iscrizione compilata in tutte le sue parti.</w:t>
      </w:r>
      <w:r w:rsidRPr="00237C18">
        <w:rPr>
          <w:rFonts w:ascii="Arial" w:eastAsia="Times New Roman" w:hAnsi="Arial" w:cs="Arial"/>
          <w:kern w:val="0"/>
          <w:sz w:val="28"/>
          <w:szCs w:val="28"/>
          <w:lang w:eastAsia="it-IT"/>
        </w:rPr>
        <w:br/>
        <w:t>– Brano inedito che si intende presentare in formato mp3 in caso di domanda via mail, o su supporto cd in caso di posta ordinaria.</w:t>
      </w:r>
      <w:r w:rsidRPr="00237C18">
        <w:rPr>
          <w:rFonts w:ascii="Arial" w:eastAsia="Times New Roman" w:hAnsi="Arial" w:cs="Arial"/>
          <w:kern w:val="0"/>
          <w:sz w:val="28"/>
          <w:szCs w:val="28"/>
          <w:lang w:eastAsia="it-IT"/>
        </w:rPr>
        <w:br/>
        <w:t>– File o fotocopia del testo.</w:t>
      </w:r>
      <w:r w:rsidRPr="00237C18">
        <w:rPr>
          <w:rFonts w:ascii="Arial" w:eastAsia="Times New Roman" w:hAnsi="Arial" w:cs="Arial"/>
          <w:kern w:val="0"/>
          <w:sz w:val="28"/>
          <w:szCs w:val="28"/>
          <w:lang w:eastAsia="it-IT"/>
        </w:rPr>
        <w:br/>
        <w:t>– Indicazione di n° 3 canzoni di Pierangelo Bertoli, che il candidato sente di potere interpretare perché appartenenti alle sue corde artistiche.</w:t>
      </w:r>
      <w:r w:rsidRPr="00237C18">
        <w:rPr>
          <w:rFonts w:ascii="Arial" w:eastAsia="Times New Roman" w:hAnsi="Arial" w:cs="Arial"/>
          <w:kern w:val="0"/>
          <w:sz w:val="28"/>
          <w:szCs w:val="28"/>
          <w:lang w:eastAsia="it-IT"/>
        </w:rPr>
        <w:br/>
        <w:t>– Brevi note di presentazione dell’Artista.</w:t>
      </w:r>
      <w:r w:rsidRPr="00237C18">
        <w:rPr>
          <w:rFonts w:ascii="Arial" w:eastAsia="Times New Roman" w:hAnsi="Arial" w:cs="Arial"/>
          <w:kern w:val="0"/>
          <w:sz w:val="28"/>
          <w:szCs w:val="28"/>
          <w:lang w:eastAsia="it-IT"/>
        </w:rPr>
        <w:br/>
        <w:t>– Ricevuta del bonifico bancario effettuato (anche fotocopia) o numero di CRO o di riferimento del suddetto.</w:t>
      </w:r>
    </w:p>
    <w:p w:rsidR="00237C18" w:rsidRPr="002A3F40" w:rsidRDefault="00237C18" w:rsidP="00237C18">
      <w:pPr>
        <w:widowControl/>
        <w:shd w:val="clear" w:color="auto" w:fill="FFFFFF"/>
        <w:suppressAutoHyphens w:val="0"/>
        <w:textAlignment w:val="baseline"/>
        <w:rPr>
          <w:rFonts w:ascii="Arial" w:hAnsi="Arial" w:cs="Arial"/>
          <w:sz w:val="28"/>
          <w:szCs w:val="28"/>
        </w:rPr>
      </w:pPr>
      <w:r w:rsidRPr="00237C18">
        <w:rPr>
          <w:rFonts w:ascii="Arial" w:eastAsia="Times New Roman" w:hAnsi="Arial" w:cs="Arial"/>
          <w:kern w:val="0"/>
          <w:sz w:val="28"/>
          <w:szCs w:val="28"/>
          <w:lang w:eastAsia="it-IT"/>
        </w:rPr>
        <w:t>Tra tutte le iscrizioni pervenute, la Direzione Artistica del Premio sceglierà gli Artisti che saranno invitati alle Preselezioni dal vivo, che si terranno in tutta Italia, dalle quali usciranno gli 8 Finalisti.</w:t>
      </w:r>
      <w:r w:rsidRPr="00237C18">
        <w:rPr>
          <w:rFonts w:ascii="Arial" w:eastAsia="Times New Roman" w:hAnsi="Arial" w:cs="Arial"/>
          <w:kern w:val="0"/>
          <w:sz w:val="28"/>
          <w:szCs w:val="28"/>
          <w:lang w:eastAsia="it-IT"/>
        </w:rPr>
        <w:br/>
        <w:t>Nel corso della suddetta Preselezione, gli Artisti dovranno eseguire n° 2 brani da loro composti, compreso il brano iscritto al Premio. L’ordine di scaletta sarà determinato da un sorteggio</w:t>
      </w:r>
      <w:r w:rsidRPr="002A3F40">
        <w:rPr>
          <w:rFonts w:ascii="Arial" w:eastAsia="Times New Roman" w:hAnsi="Arial" w:cs="Arial"/>
          <w:kern w:val="0"/>
          <w:sz w:val="28"/>
          <w:szCs w:val="28"/>
          <w:lang w:eastAsia="it-IT"/>
        </w:rPr>
        <w:t xml:space="preserve"> </w:t>
      </w:r>
      <w:r w:rsidRPr="00237C18">
        <w:rPr>
          <w:rFonts w:ascii="Arial" w:eastAsia="Times New Roman" w:hAnsi="Arial" w:cs="Arial"/>
          <w:kern w:val="0"/>
          <w:sz w:val="28"/>
          <w:szCs w:val="28"/>
          <w:lang w:eastAsia="it-IT"/>
        </w:rPr>
        <w:t>effettuato davanti a un Pubblico Ufficiale.</w:t>
      </w:r>
    </w:p>
    <w:p w:rsidR="00237C18" w:rsidRPr="00237C18" w:rsidRDefault="00237C18" w:rsidP="00237C18">
      <w:pPr>
        <w:widowControl/>
        <w:shd w:val="clear" w:color="auto" w:fill="FFFFFF"/>
        <w:suppressAutoHyphens w:val="0"/>
        <w:spacing w:after="225"/>
        <w:textAlignment w:val="baseline"/>
        <w:rPr>
          <w:rFonts w:ascii="Arial" w:eastAsia="Times New Roman" w:hAnsi="Arial" w:cs="Arial"/>
          <w:kern w:val="0"/>
          <w:sz w:val="28"/>
          <w:szCs w:val="28"/>
          <w:lang w:eastAsia="it-IT"/>
        </w:rPr>
      </w:pPr>
      <w:r w:rsidRPr="00237C18">
        <w:rPr>
          <w:rFonts w:ascii="Arial" w:eastAsia="Times New Roman" w:hAnsi="Arial" w:cs="Arial"/>
          <w:kern w:val="0"/>
          <w:sz w:val="28"/>
          <w:szCs w:val="28"/>
          <w:lang w:eastAsia="it-IT"/>
        </w:rPr>
        <w:br/>
        <w:t>Gli 8 Artisti selezionati per la Finale parteciperanno alla serata finale del Premio Pierangelo Bertoli che si terrà a novembre 2017 in un Teatro modenese e saranno accompagnati da una band composta da alcuni musicisti storici di Pierangelo Bertoli, diretta da Marco Dieci che vanta la più lunga carriera musicale al fianco del Cantautore.</w:t>
      </w:r>
    </w:p>
    <w:p w:rsidR="00237C18" w:rsidRPr="002A3F40" w:rsidRDefault="00237C18" w:rsidP="00237C18">
      <w:pPr>
        <w:widowControl/>
        <w:shd w:val="clear" w:color="auto" w:fill="FFFFFF"/>
        <w:suppressAutoHyphens w:val="0"/>
        <w:textAlignment w:val="baseline"/>
        <w:rPr>
          <w:rFonts w:ascii="Arial" w:eastAsia="Times New Roman" w:hAnsi="Arial" w:cs="Arial"/>
          <w:kern w:val="0"/>
          <w:sz w:val="28"/>
          <w:szCs w:val="28"/>
          <w:lang w:eastAsia="it-IT"/>
        </w:rPr>
      </w:pPr>
      <w:r w:rsidRPr="00237C18">
        <w:rPr>
          <w:rFonts w:ascii="Arial" w:eastAsia="Times New Roman" w:hAnsi="Arial" w:cs="Arial"/>
          <w:kern w:val="0"/>
          <w:sz w:val="28"/>
          <w:szCs w:val="28"/>
          <w:lang w:eastAsia="it-IT"/>
        </w:rPr>
        <w:t>Gli 8 Artisti selezionati per la Finale dovranno spedire, entro e non oltre il 30/06/2017 la seguente ulteriore documentazione:</w:t>
      </w:r>
      <w:r w:rsidRPr="00237C18">
        <w:rPr>
          <w:rFonts w:ascii="Arial" w:eastAsia="Times New Roman" w:hAnsi="Arial" w:cs="Arial"/>
          <w:kern w:val="0"/>
          <w:sz w:val="28"/>
          <w:szCs w:val="28"/>
          <w:lang w:eastAsia="it-IT"/>
        </w:rPr>
        <w:br/>
        <w:t>– Partitura musicale della melodia e, in foglio separato, degli accordi con relativi cambi sul testo (come per deposito S.I.A.E.). Attenzione: l’esibizione con i componenti della band storica di Pierangelo è obbligatoria anche se concordabile nelle modalità di esecuzione. La presenza di qualsiasi musicista in aggiunta all’Artista in gara dovrà essere concordata preventivamente con la Direzione Artistica.</w:t>
      </w:r>
      <w:r w:rsidRPr="00237C18">
        <w:rPr>
          <w:rFonts w:ascii="Arial" w:eastAsia="Times New Roman" w:hAnsi="Arial" w:cs="Arial"/>
          <w:kern w:val="0"/>
          <w:sz w:val="28"/>
          <w:szCs w:val="28"/>
          <w:lang w:eastAsia="it-IT"/>
        </w:rPr>
        <w:br/>
        <w:t xml:space="preserve">– Eventuali </w:t>
      </w:r>
      <w:proofErr w:type="spellStart"/>
      <w:r w:rsidRPr="00237C18">
        <w:rPr>
          <w:rFonts w:ascii="Arial" w:eastAsia="Times New Roman" w:hAnsi="Arial" w:cs="Arial"/>
          <w:kern w:val="0"/>
          <w:sz w:val="28"/>
          <w:szCs w:val="28"/>
          <w:lang w:eastAsia="it-IT"/>
        </w:rPr>
        <w:t>loop</w:t>
      </w:r>
      <w:proofErr w:type="spellEnd"/>
      <w:r w:rsidRPr="00237C18">
        <w:rPr>
          <w:rFonts w:ascii="Arial" w:eastAsia="Times New Roman" w:hAnsi="Arial" w:cs="Arial"/>
          <w:kern w:val="0"/>
          <w:sz w:val="28"/>
          <w:szCs w:val="28"/>
          <w:lang w:eastAsia="it-IT"/>
        </w:rPr>
        <w:t xml:space="preserve"> elettronici o sequenze non riproducibili se indispensabili.</w:t>
      </w:r>
      <w:r w:rsidRPr="00237C18">
        <w:rPr>
          <w:rFonts w:ascii="Arial" w:eastAsia="Times New Roman" w:hAnsi="Arial" w:cs="Arial"/>
          <w:kern w:val="0"/>
          <w:sz w:val="28"/>
          <w:szCs w:val="28"/>
          <w:lang w:eastAsia="it-IT"/>
        </w:rPr>
        <w:br/>
      </w:r>
    </w:p>
    <w:p w:rsidR="00237C18" w:rsidRPr="002A3F40" w:rsidRDefault="00237C18" w:rsidP="00237C18">
      <w:pPr>
        <w:widowControl/>
        <w:shd w:val="clear" w:color="auto" w:fill="FFFFFF"/>
        <w:suppressAutoHyphens w:val="0"/>
        <w:textAlignment w:val="baseline"/>
        <w:rPr>
          <w:rFonts w:ascii="Arial" w:eastAsia="Times New Roman" w:hAnsi="Arial" w:cs="Arial"/>
          <w:kern w:val="0"/>
          <w:sz w:val="28"/>
          <w:szCs w:val="28"/>
          <w:lang w:eastAsia="it-IT"/>
        </w:rPr>
      </w:pPr>
      <w:r w:rsidRPr="00237C18">
        <w:rPr>
          <w:rFonts w:ascii="Arial" w:eastAsia="Times New Roman" w:hAnsi="Arial" w:cs="Arial"/>
          <w:kern w:val="0"/>
          <w:sz w:val="28"/>
          <w:szCs w:val="28"/>
          <w:lang w:eastAsia="it-IT"/>
        </w:rPr>
        <w:t>La presenza di qualsiasi musicista in aggiunta all’Artista in gara dovrà essere concordata preventivamente con la Direzione Artistica entro la settimana seguente alla vittoria della tappa di semifinale.</w:t>
      </w:r>
      <w:r w:rsidRPr="00237C18">
        <w:rPr>
          <w:rFonts w:ascii="Arial" w:eastAsia="Times New Roman" w:hAnsi="Arial" w:cs="Arial"/>
          <w:kern w:val="0"/>
          <w:sz w:val="28"/>
          <w:szCs w:val="28"/>
          <w:lang w:eastAsia="it-IT"/>
        </w:rPr>
        <w:br/>
      </w:r>
    </w:p>
    <w:p w:rsidR="00237C18" w:rsidRPr="002A3F40" w:rsidRDefault="00237C18" w:rsidP="00237C18">
      <w:pPr>
        <w:widowControl/>
        <w:shd w:val="clear" w:color="auto" w:fill="FFFFFF"/>
        <w:suppressAutoHyphens w:val="0"/>
        <w:textAlignment w:val="baseline"/>
        <w:rPr>
          <w:rFonts w:ascii="Arial" w:eastAsia="Times New Roman" w:hAnsi="Arial" w:cs="Arial"/>
          <w:kern w:val="0"/>
          <w:sz w:val="28"/>
          <w:szCs w:val="28"/>
          <w:lang w:eastAsia="it-IT"/>
        </w:rPr>
      </w:pPr>
      <w:r w:rsidRPr="00237C18">
        <w:rPr>
          <w:rFonts w:ascii="Arial" w:eastAsia="Times New Roman" w:hAnsi="Arial" w:cs="Arial"/>
          <w:kern w:val="0"/>
          <w:sz w:val="28"/>
          <w:szCs w:val="28"/>
          <w:lang w:eastAsia="it-IT"/>
        </w:rPr>
        <w:t>Gli Artisti che hanno inciso nel loro brano sequenze o hanno registrato i loro brani con più di 3 strumenti, hanno l’obbligo di inviare le tracce degli strumenti in L/R con il click. In questo modo, le parti non riproducibili dai musicisti sul palco saranno eseguite dalle sequenze. Ciò permetterà una riproduzione più fedele possibile alla registrazione, anche se non si garantisce la fedeltà assoluta.</w:t>
      </w:r>
      <w:r w:rsidRPr="00237C18">
        <w:rPr>
          <w:rFonts w:ascii="Arial" w:eastAsia="Times New Roman" w:hAnsi="Arial" w:cs="Arial"/>
          <w:kern w:val="0"/>
          <w:sz w:val="28"/>
          <w:szCs w:val="28"/>
          <w:lang w:eastAsia="it-IT"/>
        </w:rPr>
        <w:br/>
      </w:r>
    </w:p>
    <w:p w:rsidR="00237C18" w:rsidRPr="002A3F40" w:rsidRDefault="00237C18" w:rsidP="00237C18">
      <w:pPr>
        <w:widowControl/>
        <w:shd w:val="clear" w:color="auto" w:fill="FFFFFF"/>
        <w:suppressAutoHyphens w:val="0"/>
        <w:textAlignment w:val="baseline"/>
        <w:rPr>
          <w:rFonts w:ascii="Arial" w:eastAsia="Times New Roman" w:hAnsi="Arial" w:cs="Arial"/>
          <w:kern w:val="0"/>
          <w:sz w:val="28"/>
          <w:szCs w:val="28"/>
          <w:lang w:eastAsia="it-IT"/>
        </w:rPr>
      </w:pPr>
      <w:r w:rsidRPr="00237C18">
        <w:rPr>
          <w:rFonts w:ascii="Arial" w:eastAsia="Times New Roman" w:hAnsi="Arial" w:cs="Arial"/>
          <w:kern w:val="0"/>
          <w:sz w:val="28"/>
          <w:szCs w:val="28"/>
          <w:lang w:eastAsia="it-IT"/>
        </w:rPr>
        <w:lastRenderedPageBreak/>
        <w:t>La Direzione del Premio si solleva da ogni responsabilità riguardante la presenza di oggetti, costumi o altri elementi scenici, alla loro integrità, e ne consente l’utilizzo soltanto se lo stesso rimane nei limiti della decenza e del buon gusto.</w:t>
      </w:r>
      <w:r w:rsidRPr="00237C18">
        <w:rPr>
          <w:rFonts w:ascii="Arial" w:eastAsia="Times New Roman" w:hAnsi="Arial" w:cs="Arial"/>
          <w:kern w:val="0"/>
          <w:sz w:val="28"/>
          <w:szCs w:val="28"/>
          <w:lang w:eastAsia="it-IT"/>
        </w:rPr>
        <w:br/>
      </w:r>
    </w:p>
    <w:p w:rsidR="00237C18" w:rsidRPr="002A3F40" w:rsidRDefault="00237C18" w:rsidP="00237C18">
      <w:pPr>
        <w:widowControl/>
        <w:shd w:val="clear" w:color="auto" w:fill="FFFFFF"/>
        <w:suppressAutoHyphens w:val="0"/>
        <w:textAlignment w:val="baseline"/>
        <w:rPr>
          <w:rFonts w:ascii="Arial" w:eastAsia="Times New Roman" w:hAnsi="Arial" w:cs="Arial"/>
          <w:kern w:val="0"/>
          <w:sz w:val="28"/>
          <w:szCs w:val="28"/>
          <w:lang w:eastAsia="it-IT"/>
        </w:rPr>
      </w:pPr>
      <w:r w:rsidRPr="00237C18">
        <w:rPr>
          <w:rFonts w:ascii="Arial" w:eastAsia="Times New Roman" w:hAnsi="Arial" w:cs="Arial"/>
          <w:kern w:val="0"/>
          <w:sz w:val="28"/>
          <w:szCs w:val="28"/>
          <w:lang w:eastAsia="it-IT"/>
        </w:rPr>
        <w:t>Lo svolgimento del Premio sarà il seguente:</w:t>
      </w:r>
      <w:r w:rsidRPr="00237C18">
        <w:rPr>
          <w:rFonts w:ascii="Arial" w:eastAsia="Times New Roman" w:hAnsi="Arial" w:cs="Arial"/>
          <w:kern w:val="0"/>
          <w:sz w:val="28"/>
          <w:szCs w:val="28"/>
          <w:lang w:eastAsia="it-IT"/>
        </w:rPr>
        <w:br/>
      </w:r>
    </w:p>
    <w:p w:rsidR="00237C18" w:rsidRPr="002A3F40" w:rsidRDefault="00237C18" w:rsidP="00237C18">
      <w:pPr>
        <w:widowControl/>
        <w:shd w:val="clear" w:color="auto" w:fill="FFFFFF"/>
        <w:suppressAutoHyphens w:val="0"/>
        <w:textAlignment w:val="baseline"/>
        <w:rPr>
          <w:rFonts w:ascii="Arial" w:eastAsia="Times New Roman" w:hAnsi="Arial" w:cs="Arial"/>
          <w:kern w:val="0"/>
          <w:sz w:val="28"/>
          <w:szCs w:val="28"/>
          <w:lang w:eastAsia="it-IT"/>
        </w:rPr>
      </w:pPr>
      <w:r w:rsidRPr="00237C18">
        <w:rPr>
          <w:rFonts w:ascii="Arial" w:eastAsia="Times New Roman" w:hAnsi="Arial" w:cs="Arial"/>
          <w:kern w:val="0"/>
          <w:sz w:val="28"/>
          <w:szCs w:val="28"/>
          <w:lang w:eastAsia="it-IT"/>
        </w:rPr>
        <w:t>-Prove il giorno stesso dell’evento dalle ore 14:00 con la band diretta da Marco Dieci.</w:t>
      </w:r>
      <w:r w:rsidRPr="00237C18">
        <w:rPr>
          <w:rFonts w:ascii="Arial" w:eastAsia="Times New Roman" w:hAnsi="Arial" w:cs="Arial"/>
          <w:kern w:val="0"/>
          <w:sz w:val="28"/>
          <w:szCs w:val="28"/>
          <w:lang w:eastAsia="it-IT"/>
        </w:rPr>
        <w:br/>
        <w:t>-Performance nella serata, quando gli 8 NUOVI CANTAUTORI si esibiranno eseguendo il loro brano inedito presentato al Premio. Si precisa che la versione live del brano sarà il più possibile fedele all’originale DEMO presentato con l’iscrizione, per quanto non possa esserne garantita la fedeltà totale.</w:t>
      </w:r>
      <w:r w:rsidRPr="00237C18">
        <w:rPr>
          <w:rFonts w:ascii="Arial" w:eastAsia="Times New Roman" w:hAnsi="Arial" w:cs="Arial"/>
          <w:kern w:val="0"/>
          <w:sz w:val="28"/>
          <w:szCs w:val="28"/>
          <w:lang w:eastAsia="it-IT"/>
        </w:rPr>
        <w:br/>
        <w:t>– Degli 8 NUOVI CANTAUTORI che si esibiranno, la Commissione del Premio ne sceglierà 4 che accederanno alla fase finale, quando, oltre al brano inedito eseguito con la band suddetta, si esibiranno nell’esecuzione di un brano del repertorio di Pierangelo Bertoli tra i 3 indicati nella domanda, insindacabilmente scelto dalla Commissione Artistica del Premio.</w:t>
      </w:r>
      <w:r w:rsidRPr="00237C18">
        <w:rPr>
          <w:rFonts w:ascii="Arial" w:eastAsia="Times New Roman" w:hAnsi="Arial" w:cs="Arial"/>
          <w:kern w:val="0"/>
          <w:sz w:val="28"/>
          <w:szCs w:val="28"/>
          <w:lang w:eastAsia="it-IT"/>
        </w:rPr>
        <w:br/>
        <w:t>Tra i 4 finalisti sarà decretato il vincitore del PREMIO PIERANGELO BERTOLI NUOVI CANTAUTORI a insindacabile giudizio della Commissione Artistica formata da personalità di spicco della Cultura musicale e letteraria italiana.</w:t>
      </w:r>
      <w:r w:rsidRPr="00237C18">
        <w:rPr>
          <w:rFonts w:ascii="Arial" w:eastAsia="Times New Roman" w:hAnsi="Arial" w:cs="Arial"/>
          <w:kern w:val="0"/>
          <w:sz w:val="28"/>
          <w:szCs w:val="28"/>
          <w:lang w:eastAsia="it-IT"/>
        </w:rPr>
        <w:br/>
      </w:r>
    </w:p>
    <w:p w:rsidR="00237C18" w:rsidRPr="002A3F40" w:rsidRDefault="00237C18" w:rsidP="00237C18">
      <w:pPr>
        <w:widowControl/>
        <w:shd w:val="clear" w:color="auto" w:fill="FFFFFF"/>
        <w:suppressAutoHyphens w:val="0"/>
        <w:textAlignment w:val="baseline"/>
        <w:rPr>
          <w:rFonts w:ascii="Arial" w:eastAsia="Times New Roman" w:hAnsi="Arial" w:cs="Arial"/>
          <w:kern w:val="0"/>
          <w:sz w:val="28"/>
          <w:szCs w:val="28"/>
          <w:lang w:eastAsia="it-IT"/>
        </w:rPr>
      </w:pPr>
      <w:r w:rsidRPr="00237C18">
        <w:rPr>
          <w:rFonts w:ascii="Arial" w:eastAsia="Times New Roman" w:hAnsi="Arial" w:cs="Arial"/>
          <w:kern w:val="0"/>
          <w:sz w:val="28"/>
          <w:szCs w:val="28"/>
          <w:lang w:eastAsia="it-IT"/>
        </w:rPr>
        <w:t>Il Premio consisterà in un riconoscimento in denaro pari a €. 3.000,00# (</w:t>
      </w:r>
      <w:proofErr w:type="spellStart"/>
      <w:r w:rsidRPr="00237C18">
        <w:rPr>
          <w:rFonts w:ascii="Arial" w:eastAsia="Times New Roman" w:hAnsi="Arial" w:cs="Arial"/>
          <w:kern w:val="0"/>
          <w:sz w:val="28"/>
          <w:szCs w:val="28"/>
          <w:lang w:eastAsia="it-IT"/>
        </w:rPr>
        <w:t>tremilaeuro</w:t>
      </w:r>
      <w:proofErr w:type="spellEnd"/>
      <w:r w:rsidRPr="00237C18">
        <w:rPr>
          <w:rFonts w:ascii="Arial" w:eastAsia="Times New Roman" w:hAnsi="Arial" w:cs="Arial"/>
          <w:kern w:val="0"/>
          <w:sz w:val="28"/>
          <w:szCs w:val="28"/>
          <w:lang w:eastAsia="it-IT"/>
        </w:rPr>
        <w:t xml:space="preserve">), oltre alla partecipazione in qualità di ospite a manifestazioni di prestigio collaterali che si svolgeranno in Italia nel 2018, e a programmi televisivi. </w:t>
      </w:r>
    </w:p>
    <w:p w:rsidR="00237C18" w:rsidRPr="002A3F40" w:rsidRDefault="00237C18" w:rsidP="00237C18">
      <w:pPr>
        <w:widowControl/>
        <w:shd w:val="clear" w:color="auto" w:fill="FFFFFF"/>
        <w:suppressAutoHyphens w:val="0"/>
        <w:textAlignment w:val="baseline"/>
        <w:rPr>
          <w:rFonts w:ascii="Arial" w:eastAsia="Times New Roman" w:hAnsi="Arial" w:cs="Arial"/>
          <w:kern w:val="0"/>
          <w:sz w:val="28"/>
          <w:szCs w:val="28"/>
          <w:lang w:eastAsia="it-IT"/>
        </w:rPr>
      </w:pPr>
      <w:r w:rsidRPr="00237C18">
        <w:rPr>
          <w:rFonts w:ascii="Arial" w:eastAsia="Times New Roman" w:hAnsi="Arial" w:cs="Arial"/>
          <w:kern w:val="0"/>
          <w:sz w:val="28"/>
          <w:szCs w:val="28"/>
          <w:lang w:eastAsia="it-IT"/>
        </w:rPr>
        <w:t xml:space="preserve">Verrà assegnato anche il Premio </w:t>
      </w:r>
      <w:proofErr w:type="spellStart"/>
      <w:r w:rsidRPr="00237C18">
        <w:rPr>
          <w:rFonts w:ascii="Arial" w:eastAsia="Times New Roman" w:hAnsi="Arial" w:cs="Arial"/>
          <w:kern w:val="0"/>
          <w:sz w:val="28"/>
          <w:szCs w:val="28"/>
          <w:lang w:eastAsia="it-IT"/>
        </w:rPr>
        <w:t>Acep</w:t>
      </w:r>
      <w:proofErr w:type="spellEnd"/>
      <w:r w:rsidRPr="00237C18">
        <w:rPr>
          <w:rFonts w:ascii="Arial" w:eastAsia="Times New Roman" w:hAnsi="Arial" w:cs="Arial"/>
          <w:kern w:val="0"/>
          <w:sz w:val="28"/>
          <w:szCs w:val="28"/>
          <w:lang w:eastAsia="it-IT"/>
        </w:rPr>
        <w:t xml:space="preserve"> </w:t>
      </w:r>
      <w:proofErr w:type="spellStart"/>
      <w:r w:rsidRPr="00237C18">
        <w:rPr>
          <w:rFonts w:ascii="Arial" w:eastAsia="Times New Roman" w:hAnsi="Arial" w:cs="Arial"/>
          <w:kern w:val="0"/>
          <w:sz w:val="28"/>
          <w:szCs w:val="28"/>
          <w:lang w:eastAsia="it-IT"/>
        </w:rPr>
        <w:t>Unemia</w:t>
      </w:r>
      <w:proofErr w:type="spellEnd"/>
      <w:r w:rsidRPr="00237C18">
        <w:rPr>
          <w:rFonts w:ascii="Arial" w:eastAsia="Times New Roman" w:hAnsi="Arial" w:cs="Arial"/>
          <w:kern w:val="0"/>
          <w:sz w:val="28"/>
          <w:szCs w:val="28"/>
          <w:lang w:eastAsia="it-IT"/>
        </w:rPr>
        <w:t xml:space="preserve"> ad uno degli 8 finalisti che non abbia ancora compiuto 35 anni d’età.</w:t>
      </w:r>
      <w:r w:rsidRPr="00237C18">
        <w:rPr>
          <w:rFonts w:ascii="Arial" w:eastAsia="Times New Roman" w:hAnsi="Arial" w:cs="Arial"/>
          <w:kern w:val="0"/>
          <w:sz w:val="28"/>
          <w:szCs w:val="28"/>
          <w:lang w:eastAsia="it-IT"/>
        </w:rPr>
        <w:br/>
      </w:r>
    </w:p>
    <w:p w:rsidR="00237C18" w:rsidRPr="002A3F40" w:rsidRDefault="00237C18" w:rsidP="00237C18">
      <w:pPr>
        <w:widowControl/>
        <w:shd w:val="clear" w:color="auto" w:fill="FFFFFF"/>
        <w:suppressAutoHyphens w:val="0"/>
        <w:textAlignment w:val="baseline"/>
        <w:rPr>
          <w:rFonts w:ascii="Arial" w:eastAsia="Times New Roman" w:hAnsi="Arial" w:cs="Arial"/>
          <w:kern w:val="0"/>
          <w:sz w:val="28"/>
          <w:szCs w:val="28"/>
          <w:lang w:eastAsia="it-IT"/>
        </w:rPr>
      </w:pPr>
      <w:r w:rsidRPr="00237C18">
        <w:rPr>
          <w:rFonts w:ascii="Arial" w:eastAsia="Times New Roman" w:hAnsi="Arial" w:cs="Arial"/>
          <w:kern w:val="0"/>
          <w:sz w:val="28"/>
          <w:szCs w:val="28"/>
          <w:lang w:eastAsia="it-IT"/>
        </w:rPr>
        <w:t>Le spese di viaggio e di soggiorno sono a carico dei partecipanti, i quali potranno godere di particolari agevolazioni in esercizi alberghieri convenzionati con il Premio.</w:t>
      </w:r>
      <w:r w:rsidRPr="00237C18">
        <w:rPr>
          <w:rFonts w:ascii="Arial" w:eastAsia="Times New Roman" w:hAnsi="Arial" w:cs="Arial"/>
          <w:kern w:val="0"/>
          <w:sz w:val="28"/>
          <w:szCs w:val="28"/>
          <w:lang w:eastAsia="it-IT"/>
        </w:rPr>
        <w:br/>
        <w:t>Per ulteriori informazioni contattare ASSOCIAZIONE CULTURALE MONTECRISTO – tel. 059.331355 – 333.7668296 oppure 333.7984821</w:t>
      </w:r>
    </w:p>
    <w:p w:rsidR="00237C18" w:rsidRPr="002A3F40" w:rsidRDefault="00237C18" w:rsidP="00237C18">
      <w:pPr>
        <w:widowControl/>
        <w:shd w:val="clear" w:color="auto" w:fill="FFFFFF"/>
        <w:suppressAutoHyphens w:val="0"/>
        <w:textAlignment w:val="baseline"/>
        <w:rPr>
          <w:rFonts w:ascii="Arial" w:eastAsia="Times New Roman" w:hAnsi="Arial" w:cs="Arial"/>
          <w:kern w:val="0"/>
          <w:sz w:val="28"/>
          <w:szCs w:val="28"/>
          <w:lang w:eastAsia="it-IT"/>
        </w:rPr>
      </w:pPr>
    </w:p>
    <w:p w:rsidR="00237C18" w:rsidRPr="002A3F40" w:rsidRDefault="00237C18" w:rsidP="00237C18">
      <w:pPr>
        <w:rPr>
          <w:rFonts w:ascii="Arial" w:hAnsi="Arial" w:cs="Arial"/>
          <w:sz w:val="28"/>
          <w:szCs w:val="28"/>
        </w:rPr>
      </w:pPr>
    </w:p>
    <w:p w:rsidR="00237C18" w:rsidRPr="002A3F40" w:rsidRDefault="00237C18" w:rsidP="00237C18">
      <w:pPr>
        <w:jc w:val="center"/>
        <w:rPr>
          <w:rFonts w:ascii="Arial" w:hAnsi="Arial" w:cs="Arial"/>
          <w:sz w:val="28"/>
          <w:szCs w:val="28"/>
        </w:rPr>
      </w:pPr>
      <w:r w:rsidRPr="002A3F40">
        <w:rPr>
          <w:rFonts w:ascii="Arial" w:hAnsi="Arial" w:cs="Arial"/>
          <w:sz w:val="28"/>
          <w:szCs w:val="28"/>
        </w:rPr>
        <w:t>...........................................................................................................................</w:t>
      </w:r>
    </w:p>
    <w:p w:rsidR="00237C18" w:rsidRPr="002A3F40" w:rsidRDefault="00237C18" w:rsidP="00237C18">
      <w:pPr>
        <w:jc w:val="center"/>
        <w:rPr>
          <w:rFonts w:ascii="Arial" w:hAnsi="Arial" w:cs="Arial"/>
          <w:sz w:val="28"/>
          <w:szCs w:val="28"/>
        </w:rPr>
      </w:pPr>
    </w:p>
    <w:p w:rsidR="00237C18" w:rsidRPr="002A3F40" w:rsidRDefault="00237C18" w:rsidP="00237C18">
      <w:pPr>
        <w:jc w:val="center"/>
        <w:rPr>
          <w:rFonts w:ascii="Arial" w:hAnsi="Arial" w:cs="Arial"/>
          <w:sz w:val="28"/>
          <w:szCs w:val="28"/>
        </w:rPr>
      </w:pPr>
    </w:p>
    <w:p w:rsidR="00237C18" w:rsidRPr="002A3F40" w:rsidRDefault="00237C18" w:rsidP="00237C18">
      <w:pPr>
        <w:jc w:val="center"/>
        <w:rPr>
          <w:rFonts w:ascii="Arial" w:hAnsi="Arial" w:cs="Arial"/>
          <w:sz w:val="28"/>
          <w:szCs w:val="28"/>
        </w:rPr>
      </w:pPr>
    </w:p>
    <w:p w:rsidR="00237C18" w:rsidRPr="002A3F40" w:rsidRDefault="00237C18" w:rsidP="00237C18">
      <w:pPr>
        <w:jc w:val="center"/>
        <w:rPr>
          <w:rFonts w:ascii="Arial" w:hAnsi="Arial" w:cs="Arial"/>
          <w:sz w:val="28"/>
          <w:szCs w:val="28"/>
        </w:rPr>
      </w:pPr>
    </w:p>
    <w:p w:rsidR="00237C18" w:rsidRPr="002A3F40" w:rsidRDefault="00237C18" w:rsidP="00237C18">
      <w:pPr>
        <w:jc w:val="center"/>
        <w:rPr>
          <w:rFonts w:ascii="Arial" w:hAnsi="Arial" w:cs="Arial"/>
          <w:sz w:val="28"/>
          <w:szCs w:val="28"/>
        </w:rPr>
      </w:pPr>
    </w:p>
    <w:p w:rsidR="00237C18" w:rsidRPr="002A3F40" w:rsidRDefault="00237C18" w:rsidP="00237C18">
      <w:pPr>
        <w:jc w:val="center"/>
        <w:rPr>
          <w:rFonts w:ascii="Arial" w:hAnsi="Arial" w:cs="Arial"/>
          <w:sz w:val="28"/>
          <w:szCs w:val="28"/>
        </w:rPr>
      </w:pPr>
    </w:p>
    <w:p w:rsidR="00237C18" w:rsidRPr="002A3F40" w:rsidRDefault="00237C18" w:rsidP="00237C18">
      <w:pPr>
        <w:jc w:val="center"/>
        <w:rPr>
          <w:rFonts w:ascii="Arial" w:hAnsi="Arial" w:cs="Arial"/>
        </w:rPr>
      </w:pPr>
    </w:p>
    <w:p w:rsidR="00237C18" w:rsidRPr="002A3F40" w:rsidRDefault="00237C18" w:rsidP="00237C18">
      <w:pPr>
        <w:jc w:val="center"/>
        <w:rPr>
          <w:rFonts w:ascii="Arial" w:hAnsi="Arial" w:cs="Arial"/>
          <w:b/>
          <w:bCs/>
        </w:rPr>
      </w:pPr>
      <w:r w:rsidRPr="002A3F40">
        <w:rPr>
          <w:rFonts w:ascii="Arial" w:hAnsi="Arial" w:cs="Arial"/>
          <w:b/>
          <w:bCs/>
        </w:rPr>
        <w:t>SCHEDA DI ISCRIZIONE</w:t>
      </w:r>
    </w:p>
    <w:p w:rsidR="00237C18" w:rsidRPr="002A3F40" w:rsidRDefault="00237C18" w:rsidP="00237C18">
      <w:pPr>
        <w:rPr>
          <w:rFonts w:ascii="Arial" w:hAnsi="Arial" w:cs="Arial"/>
          <w:b/>
          <w:bCs/>
        </w:rPr>
      </w:pPr>
    </w:p>
    <w:p w:rsidR="00237C18" w:rsidRPr="002A3F40" w:rsidRDefault="00237C18" w:rsidP="00237C18">
      <w:pPr>
        <w:rPr>
          <w:rFonts w:ascii="Arial" w:hAnsi="Arial" w:cs="Arial"/>
          <w:b/>
          <w:bCs/>
        </w:rPr>
      </w:pPr>
      <w:r w:rsidRPr="002A3F40">
        <w:rPr>
          <w:rFonts w:ascii="Arial" w:hAnsi="Arial" w:cs="Arial"/>
          <w:b/>
          <w:bCs/>
        </w:rPr>
        <w:tab/>
        <w:t>Cognome..........................................  Nome ..................................................</w:t>
      </w:r>
    </w:p>
    <w:p w:rsidR="00237C18" w:rsidRPr="002A3F40" w:rsidRDefault="00237C18" w:rsidP="00237C18">
      <w:pPr>
        <w:rPr>
          <w:rFonts w:ascii="Arial" w:hAnsi="Arial" w:cs="Arial"/>
          <w:b/>
          <w:bCs/>
        </w:rPr>
      </w:pPr>
      <w:r w:rsidRPr="002A3F40">
        <w:rPr>
          <w:rFonts w:ascii="Arial" w:hAnsi="Arial" w:cs="Arial"/>
          <w:b/>
          <w:bCs/>
        </w:rPr>
        <w:tab/>
        <w:t>Eventuale nome d’arte  (solo se c'è) ..............................................................</w:t>
      </w:r>
    </w:p>
    <w:p w:rsidR="00237C18" w:rsidRPr="002A3F40" w:rsidRDefault="00237C18" w:rsidP="00237C18">
      <w:pPr>
        <w:rPr>
          <w:rFonts w:ascii="Arial" w:hAnsi="Arial" w:cs="Arial"/>
          <w:b/>
          <w:bCs/>
        </w:rPr>
      </w:pPr>
      <w:r w:rsidRPr="002A3F40">
        <w:rPr>
          <w:rFonts w:ascii="Arial" w:hAnsi="Arial" w:cs="Arial"/>
          <w:b/>
          <w:bCs/>
        </w:rPr>
        <w:tab/>
        <w:t xml:space="preserve">nato/a </w:t>
      </w:r>
      <w:proofErr w:type="spellStart"/>
      <w:r w:rsidRPr="002A3F40">
        <w:rPr>
          <w:rFonts w:ascii="Arial" w:hAnsi="Arial" w:cs="Arial"/>
          <w:b/>
          <w:bCs/>
        </w:rPr>
        <w:t>a</w:t>
      </w:r>
      <w:proofErr w:type="spellEnd"/>
      <w:r w:rsidRPr="002A3F40">
        <w:rPr>
          <w:rFonts w:ascii="Arial" w:hAnsi="Arial" w:cs="Arial"/>
          <w:b/>
          <w:bCs/>
        </w:rPr>
        <w:t xml:space="preserve"> .................................................................     il .................................</w:t>
      </w:r>
    </w:p>
    <w:p w:rsidR="00237C18" w:rsidRPr="002A3F40" w:rsidRDefault="00237C18" w:rsidP="00237C18">
      <w:pPr>
        <w:rPr>
          <w:rFonts w:ascii="Arial" w:hAnsi="Arial" w:cs="Arial"/>
          <w:b/>
          <w:bCs/>
        </w:rPr>
      </w:pPr>
      <w:r w:rsidRPr="002A3F40">
        <w:rPr>
          <w:rFonts w:ascii="Arial" w:hAnsi="Arial" w:cs="Arial"/>
          <w:b/>
          <w:bCs/>
        </w:rPr>
        <w:tab/>
        <w:t>via ...............................................................      n°............  CAP....................</w:t>
      </w:r>
    </w:p>
    <w:p w:rsidR="00237C18" w:rsidRPr="002A3F40" w:rsidRDefault="00237C18" w:rsidP="00237C18">
      <w:pPr>
        <w:rPr>
          <w:rFonts w:ascii="Arial" w:hAnsi="Arial" w:cs="Arial"/>
          <w:b/>
          <w:bCs/>
        </w:rPr>
      </w:pPr>
      <w:r w:rsidRPr="002A3F40">
        <w:rPr>
          <w:rFonts w:ascii="Arial" w:hAnsi="Arial" w:cs="Arial"/>
          <w:b/>
          <w:bCs/>
        </w:rPr>
        <w:tab/>
        <w:t>città........................................................... provincia......................................</w:t>
      </w:r>
    </w:p>
    <w:p w:rsidR="00237C18" w:rsidRPr="002A3F40" w:rsidRDefault="00237C18" w:rsidP="00237C18">
      <w:pPr>
        <w:rPr>
          <w:rFonts w:ascii="Arial" w:hAnsi="Arial" w:cs="Arial"/>
          <w:b/>
          <w:bCs/>
        </w:rPr>
      </w:pPr>
      <w:r w:rsidRPr="002A3F40">
        <w:rPr>
          <w:rFonts w:ascii="Arial" w:hAnsi="Arial" w:cs="Arial"/>
          <w:b/>
          <w:bCs/>
        </w:rPr>
        <w:tab/>
        <w:t>telefono.......................................  e-mail .......................................................</w:t>
      </w:r>
    </w:p>
    <w:p w:rsidR="00237C18" w:rsidRPr="002A3F40" w:rsidRDefault="00237C18" w:rsidP="00237C18">
      <w:pPr>
        <w:rPr>
          <w:rFonts w:ascii="Arial" w:hAnsi="Arial" w:cs="Arial"/>
          <w:b/>
          <w:bCs/>
        </w:rPr>
      </w:pPr>
    </w:p>
    <w:p w:rsidR="00237C18" w:rsidRPr="002A3F40" w:rsidRDefault="00237C18" w:rsidP="00237C18">
      <w:pPr>
        <w:rPr>
          <w:rFonts w:ascii="Arial" w:hAnsi="Arial" w:cs="Arial"/>
          <w:b/>
          <w:bCs/>
        </w:rPr>
      </w:pPr>
      <w:r w:rsidRPr="002A3F40">
        <w:rPr>
          <w:rFonts w:ascii="Arial" w:hAnsi="Arial" w:cs="Arial"/>
          <w:b/>
          <w:bCs/>
        </w:rPr>
        <w:tab/>
        <w:t xml:space="preserve">Titolo del brano presentato al Premio ........................................................... </w:t>
      </w:r>
    </w:p>
    <w:p w:rsidR="00237C18" w:rsidRPr="002A3F40" w:rsidRDefault="00237C18" w:rsidP="00237C18">
      <w:pPr>
        <w:rPr>
          <w:rFonts w:ascii="Arial" w:hAnsi="Arial" w:cs="Arial"/>
          <w:b/>
          <w:bCs/>
        </w:rPr>
      </w:pPr>
      <w:r w:rsidRPr="002A3F40">
        <w:rPr>
          <w:rFonts w:ascii="Arial" w:hAnsi="Arial" w:cs="Arial"/>
          <w:b/>
          <w:bCs/>
        </w:rPr>
        <w:tab/>
        <w:t>Autori della parte musicale del brano ..........................................................</w:t>
      </w:r>
    </w:p>
    <w:p w:rsidR="00237C18" w:rsidRPr="002A3F40" w:rsidRDefault="00237C18" w:rsidP="00237C18">
      <w:pPr>
        <w:rPr>
          <w:rFonts w:ascii="Arial" w:hAnsi="Arial" w:cs="Arial"/>
          <w:b/>
          <w:bCs/>
        </w:rPr>
      </w:pPr>
      <w:r w:rsidRPr="002A3F40">
        <w:rPr>
          <w:rFonts w:ascii="Arial" w:hAnsi="Arial" w:cs="Arial"/>
          <w:b/>
          <w:bCs/>
        </w:rPr>
        <w:tab/>
        <w:t>Autori della parte letteraria del brano ..........................................................</w:t>
      </w:r>
    </w:p>
    <w:p w:rsidR="00237C18" w:rsidRDefault="00237C18" w:rsidP="00237C18">
      <w:pPr>
        <w:rPr>
          <w:rFonts w:ascii="Arial" w:hAnsi="Arial" w:cs="Arial"/>
          <w:b/>
          <w:bCs/>
        </w:rPr>
      </w:pPr>
      <w:r w:rsidRPr="002A3F40">
        <w:rPr>
          <w:rFonts w:ascii="Arial" w:hAnsi="Arial" w:cs="Arial"/>
          <w:b/>
          <w:bCs/>
        </w:rPr>
        <w:tab/>
        <w:t>N° di deposito SIAE del brano .....................................................................</w:t>
      </w:r>
    </w:p>
    <w:p w:rsidR="003F2971" w:rsidRDefault="003F2971" w:rsidP="00237C18">
      <w:pPr>
        <w:rPr>
          <w:rFonts w:ascii="Arial" w:hAnsi="Arial" w:cs="Arial"/>
          <w:b/>
          <w:bCs/>
        </w:rPr>
      </w:pPr>
    </w:p>
    <w:p w:rsidR="00237C18" w:rsidRPr="002A3F40" w:rsidRDefault="003F2971" w:rsidP="00237C18">
      <w:pPr>
        <w:rPr>
          <w:rFonts w:ascii="Arial" w:hAnsi="Arial" w:cs="Arial"/>
          <w:sz w:val="28"/>
          <w:szCs w:val="28"/>
        </w:rPr>
      </w:pPr>
      <w:r w:rsidRPr="002A3F40">
        <w:rPr>
          <w:rFonts w:ascii="Arial" w:hAnsi="Arial" w:cs="Arial"/>
          <w:sz w:val="28"/>
          <w:szCs w:val="28"/>
        </w:rPr>
        <w:t>...........................................................................................................................</w:t>
      </w:r>
      <w:bookmarkStart w:id="0" w:name="_GoBack"/>
      <w:bookmarkEnd w:id="0"/>
    </w:p>
    <w:p w:rsidR="00237C18" w:rsidRPr="002A3F40" w:rsidRDefault="00237C18" w:rsidP="00237C18">
      <w:pPr>
        <w:widowControl/>
        <w:shd w:val="clear" w:color="auto" w:fill="FFFFFF"/>
        <w:suppressAutoHyphens w:val="0"/>
        <w:textAlignment w:val="baseline"/>
        <w:rPr>
          <w:rFonts w:ascii="Arial" w:eastAsia="Times New Roman" w:hAnsi="Arial" w:cs="Arial"/>
          <w:kern w:val="0"/>
          <w:sz w:val="28"/>
          <w:szCs w:val="28"/>
          <w:lang w:eastAsia="it-IT"/>
        </w:rPr>
      </w:pPr>
      <w:r w:rsidRPr="00237C18">
        <w:rPr>
          <w:rFonts w:ascii="Arial" w:eastAsia="Times New Roman" w:hAnsi="Arial" w:cs="Arial"/>
          <w:kern w:val="0"/>
          <w:sz w:val="28"/>
          <w:szCs w:val="28"/>
          <w:lang w:eastAsia="it-IT"/>
        </w:rPr>
        <w:br/>
        <w:t>Ricordiamo che saranno assegnati anche i seguenti riconoscimenti:</w:t>
      </w:r>
      <w:r w:rsidRPr="00237C18">
        <w:rPr>
          <w:rFonts w:ascii="Arial" w:eastAsia="Times New Roman" w:hAnsi="Arial" w:cs="Arial"/>
          <w:kern w:val="0"/>
          <w:sz w:val="28"/>
          <w:szCs w:val="28"/>
          <w:lang w:eastAsia="it-IT"/>
        </w:rPr>
        <w:br/>
      </w:r>
      <w:r w:rsidRPr="002A3F40">
        <w:rPr>
          <w:rFonts w:ascii="Arial" w:eastAsia="Times New Roman" w:hAnsi="Arial" w:cs="Arial"/>
          <w:b/>
          <w:bCs/>
          <w:kern w:val="0"/>
          <w:sz w:val="28"/>
          <w:szCs w:val="28"/>
          <w:bdr w:val="none" w:sz="0" w:space="0" w:color="auto" w:frame="1"/>
          <w:lang w:eastAsia="it-IT"/>
        </w:rPr>
        <w:t>PREMIO PIERANGELO BERTOLI a un Artista BIG della Musica Italiana, cantautore, con una lunga comprovata carriera di successo e con almeno 15 Album all’attivo </w:t>
      </w:r>
      <w:r w:rsidRPr="00237C18">
        <w:rPr>
          <w:rFonts w:ascii="Arial" w:eastAsia="Times New Roman" w:hAnsi="Arial" w:cs="Arial"/>
          <w:kern w:val="0"/>
          <w:sz w:val="28"/>
          <w:szCs w:val="28"/>
          <w:lang w:eastAsia="it-IT"/>
        </w:rPr>
        <w:br/>
      </w:r>
      <w:r w:rsidRPr="002A3F40">
        <w:rPr>
          <w:rFonts w:ascii="Arial" w:eastAsia="Times New Roman" w:hAnsi="Arial" w:cs="Arial"/>
          <w:b/>
          <w:bCs/>
          <w:kern w:val="0"/>
          <w:sz w:val="28"/>
          <w:szCs w:val="28"/>
          <w:bdr w:val="none" w:sz="0" w:space="0" w:color="auto" w:frame="1"/>
          <w:lang w:eastAsia="it-IT"/>
        </w:rPr>
        <w:t>PREMIO PIERANGELO BERTOLI “A MUSO DURO”  </w:t>
      </w:r>
      <w:r w:rsidRPr="00237C18">
        <w:rPr>
          <w:rFonts w:ascii="Arial" w:eastAsia="Times New Roman" w:hAnsi="Arial" w:cs="Arial"/>
          <w:kern w:val="0"/>
          <w:sz w:val="28"/>
          <w:szCs w:val="28"/>
          <w:lang w:eastAsia="it-IT"/>
        </w:rPr>
        <w:br/>
      </w:r>
      <w:r w:rsidRPr="002A3F40">
        <w:rPr>
          <w:rFonts w:ascii="Arial" w:eastAsia="Times New Roman" w:hAnsi="Arial" w:cs="Arial"/>
          <w:b/>
          <w:bCs/>
          <w:kern w:val="0"/>
          <w:sz w:val="28"/>
          <w:szCs w:val="28"/>
          <w:bdr w:val="none" w:sz="0" w:space="0" w:color="auto" w:frame="1"/>
          <w:lang w:eastAsia="it-IT"/>
        </w:rPr>
        <w:t>PREMIO PIERANGELO BERTOLI “PER DIRTI T’AMO” </w:t>
      </w:r>
      <w:r w:rsidRPr="00237C18">
        <w:rPr>
          <w:rFonts w:ascii="Arial" w:eastAsia="Times New Roman" w:hAnsi="Arial" w:cs="Arial"/>
          <w:kern w:val="0"/>
          <w:sz w:val="28"/>
          <w:szCs w:val="28"/>
          <w:lang w:eastAsia="it-IT"/>
        </w:rPr>
        <w:br/>
      </w:r>
      <w:r w:rsidRPr="002A3F40">
        <w:rPr>
          <w:rFonts w:ascii="Arial" w:eastAsia="Times New Roman" w:hAnsi="Arial" w:cs="Arial"/>
          <w:b/>
          <w:bCs/>
          <w:kern w:val="0"/>
          <w:sz w:val="28"/>
          <w:szCs w:val="28"/>
          <w:bdr w:val="none" w:sz="0" w:space="0" w:color="auto" w:frame="1"/>
          <w:lang w:eastAsia="it-IT"/>
        </w:rPr>
        <w:t>PREMIO PIERANGELO BERTOLI “ITALIA D’ORO”</w:t>
      </w:r>
      <w:r w:rsidRPr="00237C18">
        <w:rPr>
          <w:rFonts w:ascii="Arial" w:eastAsia="Times New Roman" w:hAnsi="Arial" w:cs="Arial"/>
          <w:kern w:val="0"/>
          <w:sz w:val="28"/>
          <w:szCs w:val="28"/>
          <w:lang w:eastAsia="it-IT"/>
        </w:rPr>
        <w:br/>
        <w:t>a 3 Cantautori della Musica Italiana, per un’opera rappresentativa pubblicata tra il 2016 e il 2017 il cui valore sia riconosciuto all’unanimità dalla Commissione del Premio.</w:t>
      </w:r>
    </w:p>
    <w:p w:rsidR="00237C18" w:rsidRPr="002A3F40" w:rsidRDefault="00237C18" w:rsidP="00237C18">
      <w:pPr>
        <w:widowControl/>
        <w:shd w:val="clear" w:color="auto" w:fill="FFFFFF"/>
        <w:suppressAutoHyphens w:val="0"/>
        <w:textAlignment w:val="baseline"/>
        <w:rPr>
          <w:rFonts w:ascii="Arial" w:eastAsia="Times New Roman" w:hAnsi="Arial" w:cs="Arial"/>
          <w:kern w:val="0"/>
          <w:sz w:val="28"/>
          <w:szCs w:val="28"/>
          <w:lang w:eastAsia="it-IT"/>
        </w:rPr>
      </w:pPr>
    </w:p>
    <w:p w:rsidR="00237C18" w:rsidRPr="002A3F40" w:rsidRDefault="00237C18" w:rsidP="00237C18">
      <w:pPr>
        <w:rPr>
          <w:rFonts w:ascii="Arial" w:hAnsi="Arial" w:cs="Arial"/>
          <w:sz w:val="28"/>
          <w:szCs w:val="28"/>
        </w:rPr>
      </w:pPr>
    </w:p>
    <w:p w:rsidR="00237C18" w:rsidRPr="002A3F40" w:rsidRDefault="00237C18" w:rsidP="00237C18">
      <w:pPr>
        <w:jc w:val="center"/>
        <w:rPr>
          <w:rFonts w:ascii="Arial" w:hAnsi="Arial" w:cs="Arial"/>
          <w:b/>
          <w:bCs/>
          <w:sz w:val="28"/>
          <w:szCs w:val="28"/>
        </w:rPr>
      </w:pPr>
      <w:r w:rsidRPr="002A3F40">
        <w:rPr>
          <w:rFonts w:ascii="Arial" w:hAnsi="Arial" w:cs="Arial"/>
          <w:b/>
          <w:bCs/>
          <w:sz w:val="28"/>
          <w:szCs w:val="28"/>
        </w:rPr>
        <w:t xml:space="preserve">PREMIO PIERANGELO BERTOLI </w:t>
      </w:r>
    </w:p>
    <w:p w:rsidR="00237C18" w:rsidRPr="002A3F40" w:rsidRDefault="00237C18" w:rsidP="00237C18">
      <w:pPr>
        <w:jc w:val="center"/>
        <w:rPr>
          <w:rFonts w:ascii="Arial" w:hAnsi="Arial" w:cs="Arial"/>
          <w:b/>
          <w:bCs/>
          <w:sz w:val="28"/>
          <w:szCs w:val="28"/>
        </w:rPr>
      </w:pPr>
      <w:r w:rsidRPr="002A3F40">
        <w:rPr>
          <w:rFonts w:ascii="Arial" w:hAnsi="Arial" w:cs="Arial"/>
          <w:b/>
          <w:bCs/>
          <w:sz w:val="28"/>
          <w:szCs w:val="28"/>
        </w:rPr>
        <w:t>a un Artista BIG della Musica Italiana</w:t>
      </w:r>
    </w:p>
    <w:p w:rsidR="00237C18" w:rsidRPr="002A3F40" w:rsidRDefault="00237C18" w:rsidP="00237C18">
      <w:pPr>
        <w:jc w:val="center"/>
        <w:rPr>
          <w:rFonts w:ascii="Arial" w:hAnsi="Arial" w:cs="Arial"/>
          <w:sz w:val="28"/>
          <w:szCs w:val="28"/>
        </w:rPr>
      </w:pPr>
    </w:p>
    <w:p w:rsidR="00237C18" w:rsidRPr="002A3F40" w:rsidRDefault="00237C18" w:rsidP="00237C18">
      <w:pPr>
        <w:numPr>
          <w:ilvl w:val="0"/>
          <w:numId w:val="2"/>
        </w:numPr>
        <w:tabs>
          <w:tab w:val="left" w:pos="0"/>
        </w:tabs>
        <w:rPr>
          <w:rFonts w:ascii="Arial" w:hAnsi="Arial" w:cs="Arial"/>
          <w:sz w:val="28"/>
          <w:szCs w:val="28"/>
        </w:rPr>
      </w:pPr>
      <w:r w:rsidRPr="002A3F40">
        <w:rPr>
          <w:rFonts w:ascii="Arial" w:hAnsi="Arial" w:cs="Arial"/>
          <w:sz w:val="28"/>
          <w:szCs w:val="28"/>
        </w:rPr>
        <w:t xml:space="preserve"> Sarà assegnato ad un Cantautore, con una lunga comprovata carriera di successo e con almeno 15 album all'attivo.</w:t>
      </w:r>
    </w:p>
    <w:p w:rsidR="00237C18" w:rsidRPr="002A3F40" w:rsidRDefault="00237C18" w:rsidP="00237C18">
      <w:pPr>
        <w:numPr>
          <w:ilvl w:val="0"/>
          <w:numId w:val="2"/>
        </w:numPr>
        <w:tabs>
          <w:tab w:val="left" w:pos="0"/>
        </w:tabs>
        <w:rPr>
          <w:rFonts w:ascii="Arial" w:hAnsi="Arial" w:cs="Arial"/>
          <w:sz w:val="28"/>
          <w:szCs w:val="28"/>
        </w:rPr>
      </w:pPr>
      <w:r w:rsidRPr="002A3F40">
        <w:rPr>
          <w:rFonts w:ascii="Arial" w:hAnsi="Arial" w:cs="Arial"/>
          <w:sz w:val="28"/>
          <w:szCs w:val="28"/>
        </w:rPr>
        <w:t xml:space="preserve"> Una Commissione giudicante presieduta da una spiccata personalità del mondo della Cultura, della quale faranno parte Alberto Bertoli e Bruna </w:t>
      </w:r>
      <w:proofErr w:type="spellStart"/>
      <w:r w:rsidRPr="002A3F40">
        <w:rPr>
          <w:rFonts w:ascii="Arial" w:hAnsi="Arial" w:cs="Arial"/>
          <w:sz w:val="28"/>
          <w:szCs w:val="28"/>
        </w:rPr>
        <w:t>Pattacini</w:t>
      </w:r>
      <w:proofErr w:type="spellEnd"/>
      <w:r w:rsidRPr="002A3F40">
        <w:rPr>
          <w:rFonts w:ascii="Arial" w:hAnsi="Arial" w:cs="Arial"/>
          <w:sz w:val="28"/>
          <w:szCs w:val="28"/>
        </w:rPr>
        <w:t>, deciderà ogni anno l'Artista premiato.</w:t>
      </w:r>
    </w:p>
    <w:p w:rsidR="00237C18" w:rsidRPr="002A3F40" w:rsidRDefault="00237C18" w:rsidP="00237C18">
      <w:pPr>
        <w:numPr>
          <w:ilvl w:val="0"/>
          <w:numId w:val="2"/>
        </w:numPr>
        <w:tabs>
          <w:tab w:val="left" w:pos="0"/>
        </w:tabs>
        <w:rPr>
          <w:rFonts w:ascii="Arial" w:hAnsi="Arial" w:cs="Arial"/>
          <w:sz w:val="28"/>
          <w:szCs w:val="28"/>
        </w:rPr>
      </w:pPr>
      <w:r w:rsidRPr="002A3F40">
        <w:rPr>
          <w:rFonts w:ascii="Arial" w:hAnsi="Arial" w:cs="Arial"/>
          <w:sz w:val="28"/>
          <w:szCs w:val="28"/>
        </w:rPr>
        <w:t xml:space="preserve"> Sarà premiato un Artista le cui opere abbiano una rilevanza culturale, soprattutto per quel che riguarda i testi. Potranno anche essere premiate anche opere che trattano il tema dell'amore, purché affrontato con echi poetici mai banali così come è stato nelle opere di Pierangelo Bertoli.</w:t>
      </w:r>
    </w:p>
    <w:p w:rsidR="00237C18" w:rsidRPr="002A3F40" w:rsidRDefault="00237C18" w:rsidP="00237C18">
      <w:pPr>
        <w:numPr>
          <w:ilvl w:val="0"/>
          <w:numId w:val="2"/>
        </w:numPr>
        <w:tabs>
          <w:tab w:val="left" w:pos="0"/>
        </w:tabs>
        <w:rPr>
          <w:rFonts w:ascii="Arial" w:hAnsi="Arial" w:cs="Arial"/>
          <w:sz w:val="28"/>
          <w:szCs w:val="28"/>
        </w:rPr>
      </w:pPr>
      <w:r w:rsidRPr="002A3F40">
        <w:rPr>
          <w:rFonts w:ascii="Arial" w:hAnsi="Arial" w:cs="Arial"/>
          <w:sz w:val="28"/>
          <w:szCs w:val="28"/>
        </w:rPr>
        <w:t xml:space="preserve">Il Premio consisterà in una scultura creata appositamente per la manifestazione, dall'Artista Dario </w:t>
      </w:r>
      <w:proofErr w:type="spellStart"/>
      <w:r w:rsidRPr="002A3F40">
        <w:rPr>
          <w:rFonts w:ascii="Arial" w:hAnsi="Arial" w:cs="Arial"/>
          <w:sz w:val="28"/>
          <w:szCs w:val="28"/>
        </w:rPr>
        <w:t>Brugioni</w:t>
      </w:r>
      <w:proofErr w:type="spellEnd"/>
      <w:r w:rsidRPr="002A3F40">
        <w:rPr>
          <w:rFonts w:ascii="Arial" w:hAnsi="Arial" w:cs="Arial"/>
          <w:sz w:val="28"/>
          <w:szCs w:val="28"/>
        </w:rPr>
        <w:t xml:space="preserve">, sul tema della copertina di un Album di Bertoli. </w:t>
      </w:r>
    </w:p>
    <w:p w:rsidR="00237C18" w:rsidRPr="002A3F40" w:rsidRDefault="00237C18" w:rsidP="00237C18">
      <w:pPr>
        <w:rPr>
          <w:rFonts w:ascii="Arial" w:hAnsi="Arial" w:cs="Arial"/>
          <w:sz w:val="28"/>
          <w:szCs w:val="28"/>
        </w:rPr>
      </w:pPr>
    </w:p>
    <w:p w:rsidR="0049655B" w:rsidRPr="002A3F40" w:rsidRDefault="0049655B" w:rsidP="00237C18">
      <w:pPr>
        <w:jc w:val="center"/>
        <w:rPr>
          <w:rFonts w:ascii="Arial" w:hAnsi="Arial" w:cs="Arial"/>
          <w:b/>
          <w:bCs/>
          <w:sz w:val="28"/>
          <w:szCs w:val="28"/>
        </w:rPr>
      </w:pPr>
    </w:p>
    <w:p w:rsidR="0049655B" w:rsidRPr="002A3F40" w:rsidRDefault="0049655B" w:rsidP="00237C18">
      <w:pPr>
        <w:jc w:val="center"/>
        <w:rPr>
          <w:rFonts w:ascii="Arial" w:hAnsi="Arial" w:cs="Arial"/>
          <w:b/>
          <w:bCs/>
          <w:sz w:val="28"/>
          <w:szCs w:val="28"/>
        </w:rPr>
      </w:pPr>
    </w:p>
    <w:p w:rsidR="00237C18" w:rsidRPr="002A3F40" w:rsidRDefault="00237C18" w:rsidP="00237C18">
      <w:pPr>
        <w:jc w:val="center"/>
        <w:rPr>
          <w:rFonts w:ascii="Arial" w:hAnsi="Arial" w:cs="Arial"/>
          <w:b/>
          <w:bCs/>
          <w:sz w:val="28"/>
          <w:szCs w:val="28"/>
        </w:rPr>
      </w:pPr>
      <w:r w:rsidRPr="002A3F40">
        <w:rPr>
          <w:rFonts w:ascii="Arial" w:hAnsi="Arial" w:cs="Arial"/>
          <w:b/>
          <w:bCs/>
          <w:sz w:val="28"/>
          <w:szCs w:val="28"/>
        </w:rPr>
        <w:lastRenderedPageBreak/>
        <w:t xml:space="preserve"> PREMIO PIERANGELO BERTOLI "A MUSO DURO"</w:t>
      </w:r>
    </w:p>
    <w:p w:rsidR="00237C18" w:rsidRPr="002A3F40" w:rsidRDefault="00237C18" w:rsidP="00237C18">
      <w:pPr>
        <w:jc w:val="center"/>
        <w:rPr>
          <w:rFonts w:ascii="Arial" w:hAnsi="Arial" w:cs="Arial"/>
          <w:b/>
          <w:bCs/>
          <w:sz w:val="28"/>
          <w:szCs w:val="28"/>
        </w:rPr>
      </w:pPr>
      <w:r w:rsidRPr="002A3F40">
        <w:rPr>
          <w:rFonts w:ascii="Arial" w:hAnsi="Arial" w:cs="Arial"/>
          <w:b/>
          <w:bCs/>
          <w:sz w:val="28"/>
          <w:szCs w:val="28"/>
        </w:rPr>
        <w:t xml:space="preserve"> a un Cantautore della Musica Italiana</w:t>
      </w:r>
    </w:p>
    <w:p w:rsidR="00237C18" w:rsidRPr="002A3F40" w:rsidRDefault="00237C18" w:rsidP="00237C18">
      <w:pPr>
        <w:rPr>
          <w:rFonts w:ascii="Arial" w:hAnsi="Arial" w:cs="Arial"/>
          <w:b/>
          <w:bCs/>
          <w:sz w:val="28"/>
          <w:szCs w:val="28"/>
        </w:rPr>
      </w:pPr>
    </w:p>
    <w:p w:rsidR="00237C18" w:rsidRPr="002A3F40" w:rsidRDefault="00237C18" w:rsidP="00237C18">
      <w:pPr>
        <w:numPr>
          <w:ilvl w:val="0"/>
          <w:numId w:val="3"/>
        </w:numPr>
        <w:tabs>
          <w:tab w:val="left" w:pos="0"/>
        </w:tabs>
        <w:rPr>
          <w:rFonts w:ascii="Arial" w:hAnsi="Arial" w:cs="Arial"/>
          <w:sz w:val="28"/>
          <w:szCs w:val="28"/>
        </w:rPr>
      </w:pPr>
      <w:r w:rsidRPr="002A3F40">
        <w:rPr>
          <w:rFonts w:ascii="Arial" w:hAnsi="Arial" w:cs="Arial"/>
          <w:sz w:val="28"/>
          <w:szCs w:val="28"/>
        </w:rPr>
        <w:t xml:space="preserve"> Sarà assegnato ad un Cantautore, per un'opera rappresentativa pubblicata tra il 2016 e il 2017 il cui valore sia riconosciuto all'unanimità dalla Commissione.</w:t>
      </w:r>
    </w:p>
    <w:p w:rsidR="00237C18" w:rsidRPr="002A3F40" w:rsidRDefault="00237C18" w:rsidP="00237C18">
      <w:pPr>
        <w:numPr>
          <w:ilvl w:val="0"/>
          <w:numId w:val="3"/>
        </w:numPr>
        <w:tabs>
          <w:tab w:val="left" w:pos="0"/>
        </w:tabs>
        <w:rPr>
          <w:rFonts w:ascii="Arial" w:hAnsi="Arial" w:cs="Arial"/>
          <w:sz w:val="28"/>
          <w:szCs w:val="28"/>
        </w:rPr>
      </w:pPr>
      <w:r w:rsidRPr="002A3F40">
        <w:rPr>
          <w:rFonts w:ascii="Arial" w:hAnsi="Arial" w:cs="Arial"/>
          <w:sz w:val="28"/>
          <w:szCs w:val="28"/>
        </w:rPr>
        <w:t xml:space="preserve"> Saranno prese in considerazione opere scritte in lingua italiana o in dialetto.</w:t>
      </w:r>
    </w:p>
    <w:p w:rsidR="00237C18" w:rsidRPr="002A3F40" w:rsidRDefault="00237C18" w:rsidP="00237C18">
      <w:pPr>
        <w:numPr>
          <w:ilvl w:val="0"/>
          <w:numId w:val="3"/>
        </w:numPr>
        <w:tabs>
          <w:tab w:val="left" w:pos="0"/>
        </w:tabs>
        <w:rPr>
          <w:rFonts w:ascii="Arial" w:hAnsi="Arial" w:cs="Arial"/>
          <w:sz w:val="28"/>
          <w:szCs w:val="28"/>
        </w:rPr>
      </w:pPr>
      <w:r w:rsidRPr="002A3F40">
        <w:rPr>
          <w:rFonts w:ascii="Arial" w:hAnsi="Arial" w:cs="Arial"/>
          <w:sz w:val="28"/>
          <w:szCs w:val="28"/>
        </w:rPr>
        <w:t xml:space="preserve"> Le opere premiate dovranno essere state pubblicate all'interno di un album contenente almeno 8 brani. Non saranno presi in considerazione singoli o compilation.</w:t>
      </w:r>
    </w:p>
    <w:p w:rsidR="00237C18" w:rsidRPr="002A3F40" w:rsidRDefault="00237C18" w:rsidP="00237C18">
      <w:pPr>
        <w:numPr>
          <w:ilvl w:val="0"/>
          <w:numId w:val="3"/>
        </w:numPr>
        <w:tabs>
          <w:tab w:val="left" w:pos="0"/>
        </w:tabs>
        <w:rPr>
          <w:rFonts w:ascii="Arial" w:hAnsi="Arial" w:cs="Arial"/>
          <w:sz w:val="28"/>
          <w:szCs w:val="28"/>
        </w:rPr>
      </w:pPr>
      <w:r w:rsidRPr="002A3F40">
        <w:rPr>
          <w:rFonts w:ascii="Arial" w:hAnsi="Arial" w:cs="Arial"/>
          <w:sz w:val="28"/>
          <w:szCs w:val="28"/>
        </w:rPr>
        <w:t xml:space="preserve"> Nello specifico il Premio Pierangelo Bertoli </w:t>
      </w:r>
      <w:r w:rsidRPr="002A3F40">
        <w:rPr>
          <w:rFonts w:ascii="Arial" w:hAnsi="Arial" w:cs="Arial"/>
          <w:i/>
          <w:iCs/>
          <w:sz w:val="28"/>
          <w:szCs w:val="28"/>
        </w:rPr>
        <w:t>“A muso duro”</w:t>
      </w:r>
      <w:r w:rsidRPr="002A3F40">
        <w:rPr>
          <w:rFonts w:ascii="Arial" w:hAnsi="Arial" w:cs="Arial"/>
          <w:sz w:val="28"/>
          <w:szCs w:val="28"/>
        </w:rPr>
        <w:t xml:space="preserve"> sarà assegnato ad un Artista per un'opera sul tema dell'anticonformismo e dall'indipendenza intellettuale. </w:t>
      </w:r>
    </w:p>
    <w:p w:rsidR="00237C18" w:rsidRPr="002A3F40" w:rsidRDefault="00237C18" w:rsidP="00237C18">
      <w:pPr>
        <w:rPr>
          <w:rFonts w:ascii="Arial" w:hAnsi="Arial" w:cs="Arial"/>
          <w:b/>
          <w:sz w:val="28"/>
          <w:szCs w:val="28"/>
        </w:rPr>
      </w:pPr>
    </w:p>
    <w:p w:rsidR="00237C18" w:rsidRPr="002A3F40" w:rsidRDefault="00237C18" w:rsidP="00237C18">
      <w:pPr>
        <w:jc w:val="center"/>
        <w:rPr>
          <w:rFonts w:ascii="Arial" w:hAnsi="Arial" w:cs="Arial"/>
          <w:b/>
          <w:bCs/>
          <w:sz w:val="28"/>
          <w:szCs w:val="28"/>
        </w:rPr>
      </w:pPr>
      <w:r w:rsidRPr="002A3F40">
        <w:rPr>
          <w:rFonts w:ascii="Arial" w:hAnsi="Arial" w:cs="Arial"/>
          <w:b/>
          <w:bCs/>
          <w:sz w:val="28"/>
          <w:szCs w:val="28"/>
        </w:rPr>
        <w:t xml:space="preserve"> PREMIO PIERANGELO BERTOLI "PER DIRTI T'AMO"</w:t>
      </w:r>
    </w:p>
    <w:p w:rsidR="00237C18" w:rsidRPr="002A3F40" w:rsidRDefault="00237C18" w:rsidP="00237C18">
      <w:pPr>
        <w:jc w:val="center"/>
        <w:rPr>
          <w:rFonts w:ascii="Arial" w:hAnsi="Arial" w:cs="Arial"/>
          <w:b/>
          <w:bCs/>
          <w:sz w:val="28"/>
          <w:szCs w:val="28"/>
        </w:rPr>
      </w:pPr>
      <w:r w:rsidRPr="002A3F40">
        <w:rPr>
          <w:rFonts w:ascii="Arial" w:hAnsi="Arial" w:cs="Arial"/>
          <w:b/>
          <w:bCs/>
          <w:sz w:val="28"/>
          <w:szCs w:val="28"/>
        </w:rPr>
        <w:t xml:space="preserve"> a un Cantautore della Musica Italiana</w:t>
      </w:r>
    </w:p>
    <w:p w:rsidR="00237C18" w:rsidRPr="002A3F40" w:rsidRDefault="00237C18" w:rsidP="00237C18">
      <w:pPr>
        <w:rPr>
          <w:rFonts w:ascii="Arial" w:hAnsi="Arial" w:cs="Arial"/>
          <w:b/>
          <w:bCs/>
          <w:sz w:val="28"/>
          <w:szCs w:val="28"/>
        </w:rPr>
      </w:pPr>
    </w:p>
    <w:p w:rsidR="00237C18" w:rsidRPr="002A3F40" w:rsidRDefault="00237C18" w:rsidP="00237C18">
      <w:pPr>
        <w:numPr>
          <w:ilvl w:val="0"/>
          <w:numId w:val="4"/>
        </w:numPr>
        <w:tabs>
          <w:tab w:val="left" w:pos="0"/>
        </w:tabs>
        <w:rPr>
          <w:rFonts w:ascii="Arial" w:hAnsi="Arial" w:cs="Arial"/>
          <w:sz w:val="28"/>
          <w:szCs w:val="28"/>
        </w:rPr>
      </w:pPr>
      <w:r w:rsidRPr="002A3F40">
        <w:rPr>
          <w:rFonts w:ascii="Arial" w:hAnsi="Arial" w:cs="Arial"/>
          <w:sz w:val="28"/>
          <w:szCs w:val="28"/>
        </w:rPr>
        <w:t xml:space="preserve"> Sarà assegnato ad un Cantautore, per un'opera rappresentativa pubblicata tra il 2016 e il 2017 il cui valore sia riconosciuto all'unanimità dalla Commissione.</w:t>
      </w:r>
    </w:p>
    <w:p w:rsidR="00237C18" w:rsidRPr="002A3F40" w:rsidRDefault="00237C18" w:rsidP="00237C18">
      <w:pPr>
        <w:numPr>
          <w:ilvl w:val="0"/>
          <w:numId w:val="4"/>
        </w:numPr>
        <w:tabs>
          <w:tab w:val="left" w:pos="0"/>
        </w:tabs>
        <w:rPr>
          <w:rFonts w:ascii="Arial" w:hAnsi="Arial" w:cs="Arial"/>
          <w:sz w:val="28"/>
          <w:szCs w:val="28"/>
        </w:rPr>
      </w:pPr>
      <w:r w:rsidRPr="002A3F40">
        <w:rPr>
          <w:rFonts w:ascii="Arial" w:hAnsi="Arial" w:cs="Arial"/>
          <w:sz w:val="28"/>
          <w:szCs w:val="28"/>
        </w:rPr>
        <w:t xml:space="preserve"> Saranno prese in considerazione opere scritte in lingua italiana o in dialetto.</w:t>
      </w:r>
    </w:p>
    <w:p w:rsidR="00237C18" w:rsidRPr="002A3F40" w:rsidRDefault="00237C18" w:rsidP="00237C18">
      <w:pPr>
        <w:numPr>
          <w:ilvl w:val="0"/>
          <w:numId w:val="4"/>
        </w:numPr>
        <w:tabs>
          <w:tab w:val="left" w:pos="0"/>
        </w:tabs>
        <w:rPr>
          <w:rFonts w:ascii="Arial" w:hAnsi="Arial" w:cs="Arial"/>
          <w:sz w:val="28"/>
          <w:szCs w:val="28"/>
        </w:rPr>
      </w:pPr>
      <w:r w:rsidRPr="002A3F40">
        <w:rPr>
          <w:rFonts w:ascii="Arial" w:hAnsi="Arial" w:cs="Arial"/>
          <w:sz w:val="28"/>
          <w:szCs w:val="28"/>
        </w:rPr>
        <w:t xml:space="preserve"> Le opere premiate dovranno essere state pubblicate all'interno di un album contente almeno 8 brani. Non saranno presi in considerazione singoli o compilation.</w:t>
      </w:r>
    </w:p>
    <w:p w:rsidR="00237C18" w:rsidRPr="002A3F40" w:rsidRDefault="00237C18" w:rsidP="00237C18">
      <w:pPr>
        <w:numPr>
          <w:ilvl w:val="0"/>
          <w:numId w:val="4"/>
        </w:numPr>
        <w:tabs>
          <w:tab w:val="left" w:pos="0"/>
        </w:tabs>
        <w:rPr>
          <w:rFonts w:ascii="Arial" w:hAnsi="Arial" w:cs="Arial"/>
          <w:sz w:val="28"/>
          <w:szCs w:val="28"/>
        </w:rPr>
      </w:pPr>
      <w:r w:rsidRPr="002A3F40">
        <w:rPr>
          <w:rFonts w:ascii="Arial" w:hAnsi="Arial" w:cs="Arial"/>
          <w:sz w:val="28"/>
          <w:szCs w:val="28"/>
        </w:rPr>
        <w:t xml:space="preserve">Nello specifico il Premio Pierangelo Bertoli </w:t>
      </w:r>
      <w:r w:rsidRPr="002A3F40">
        <w:rPr>
          <w:rFonts w:ascii="Arial" w:hAnsi="Arial" w:cs="Arial"/>
          <w:i/>
          <w:iCs/>
          <w:sz w:val="28"/>
          <w:szCs w:val="28"/>
        </w:rPr>
        <w:t>“Per dirti t'amo”</w:t>
      </w:r>
      <w:r w:rsidRPr="002A3F40">
        <w:rPr>
          <w:rFonts w:ascii="Arial" w:hAnsi="Arial" w:cs="Arial"/>
          <w:sz w:val="28"/>
          <w:szCs w:val="28"/>
        </w:rPr>
        <w:t xml:space="preserve"> sarà assegnato ad un Artista per un opera che tratti il tema dell'amore anche sul piano universale.</w:t>
      </w:r>
    </w:p>
    <w:p w:rsidR="00237C18" w:rsidRPr="002A3F40" w:rsidRDefault="00237C18" w:rsidP="00237C18">
      <w:pPr>
        <w:tabs>
          <w:tab w:val="left" w:pos="0"/>
        </w:tabs>
        <w:rPr>
          <w:rFonts w:ascii="Arial" w:hAnsi="Arial" w:cs="Arial"/>
          <w:sz w:val="28"/>
          <w:szCs w:val="28"/>
        </w:rPr>
      </w:pPr>
    </w:p>
    <w:p w:rsidR="00237C18" w:rsidRPr="002A3F40" w:rsidRDefault="00237C18" w:rsidP="00237C18">
      <w:pPr>
        <w:jc w:val="center"/>
        <w:rPr>
          <w:rFonts w:ascii="Arial" w:hAnsi="Arial" w:cs="Arial"/>
          <w:b/>
          <w:bCs/>
          <w:sz w:val="28"/>
          <w:szCs w:val="28"/>
        </w:rPr>
      </w:pPr>
      <w:r w:rsidRPr="002A3F40">
        <w:rPr>
          <w:rFonts w:ascii="Arial" w:hAnsi="Arial" w:cs="Arial"/>
          <w:b/>
          <w:bCs/>
          <w:sz w:val="28"/>
          <w:szCs w:val="28"/>
        </w:rPr>
        <w:t>PREMIO PIERANGELO BERTOLI "ITALIA D'ORO"</w:t>
      </w:r>
    </w:p>
    <w:p w:rsidR="00237C18" w:rsidRPr="002A3F40" w:rsidRDefault="00237C18" w:rsidP="00237C18">
      <w:pPr>
        <w:jc w:val="center"/>
        <w:rPr>
          <w:rFonts w:ascii="Arial" w:hAnsi="Arial" w:cs="Arial"/>
          <w:b/>
          <w:bCs/>
          <w:sz w:val="28"/>
          <w:szCs w:val="28"/>
        </w:rPr>
      </w:pPr>
      <w:r w:rsidRPr="002A3F40">
        <w:rPr>
          <w:rFonts w:ascii="Arial" w:hAnsi="Arial" w:cs="Arial"/>
          <w:b/>
          <w:bCs/>
          <w:sz w:val="28"/>
          <w:szCs w:val="28"/>
        </w:rPr>
        <w:t xml:space="preserve"> a un Cantautore della Musica Italiana</w:t>
      </w:r>
    </w:p>
    <w:p w:rsidR="00237C18" w:rsidRPr="002A3F40" w:rsidRDefault="00237C18" w:rsidP="00237C18">
      <w:pPr>
        <w:jc w:val="center"/>
        <w:rPr>
          <w:rFonts w:ascii="Arial" w:hAnsi="Arial" w:cs="Arial"/>
          <w:sz w:val="28"/>
          <w:szCs w:val="28"/>
        </w:rPr>
      </w:pPr>
    </w:p>
    <w:p w:rsidR="00237C18" w:rsidRPr="002A3F40" w:rsidRDefault="00237C18" w:rsidP="00237C18">
      <w:pPr>
        <w:numPr>
          <w:ilvl w:val="0"/>
          <w:numId w:val="5"/>
        </w:numPr>
        <w:tabs>
          <w:tab w:val="left" w:pos="0"/>
        </w:tabs>
        <w:rPr>
          <w:rFonts w:ascii="Arial" w:hAnsi="Arial" w:cs="Arial"/>
          <w:sz w:val="28"/>
          <w:szCs w:val="28"/>
        </w:rPr>
      </w:pPr>
      <w:r w:rsidRPr="002A3F40">
        <w:rPr>
          <w:rFonts w:ascii="Arial" w:hAnsi="Arial" w:cs="Arial"/>
          <w:sz w:val="28"/>
          <w:szCs w:val="28"/>
        </w:rPr>
        <w:t xml:space="preserve"> Sarà assegnato ad un Cantautore, per un'opera rappresentativa pubblicata tra il 2016 e il 2017 il cui valore è riconosciuto all'unanimità dalla Commissione.</w:t>
      </w:r>
    </w:p>
    <w:p w:rsidR="00237C18" w:rsidRPr="002A3F40" w:rsidRDefault="00237C18" w:rsidP="00237C18">
      <w:pPr>
        <w:numPr>
          <w:ilvl w:val="0"/>
          <w:numId w:val="5"/>
        </w:numPr>
        <w:tabs>
          <w:tab w:val="left" w:pos="0"/>
        </w:tabs>
        <w:rPr>
          <w:rFonts w:ascii="Arial" w:hAnsi="Arial" w:cs="Arial"/>
          <w:sz w:val="28"/>
          <w:szCs w:val="28"/>
        </w:rPr>
      </w:pPr>
      <w:r w:rsidRPr="002A3F40">
        <w:rPr>
          <w:rFonts w:ascii="Arial" w:hAnsi="Arial" w:cs="Arial"/>
          <w:sz w:val="28"/>
          <w:szCs w:val="28"/>
        </w:rPr>
        <w:t xml:space="preserve"> Saranno prese in considerazione opere scritte il lingua italiana o in dialetto.</w:t>
      </w:r>
    </w:p>
    <w:p w:rsidR="00237C18" w:rsidRPr="002A3F40" w:rsidRDefault="00237C18" w:rsidP="00237C18">
      <w:pPr>
        <w:numPr>
          <w:ilvl w:val="0"/>
          <w:numId w:val="5"/>
        </w:numPr>
        <w:tabs>
          <w:tab w:val="left" w:pos="0"/>
        </w:tabs>
        <w:rPr>
          <w:rFonts w:ascii="Arial" w:hAnsi="Arial" w:cs="Arial"/>
          <w:sz w:val="28"/>
          <w:szCs w:val="28"/>
        </w:rPr>
      </w:pPr>
      <w:r w:rsidRPr="002A3F40">
        <w:rPr>
          <w:rFonts w:ascii="Arial" w:hAnsi="Arial" w:cs="Arial"/>
          <w:sz w:val="28"/>
          <w:szCs w:val="28"/>
        </w:rPr>
        <w:t xml:space="preserve"> Le opere premiate dovranno essere state pubblicate all'interno di un album contente almeno 8 brani. Non saranno presi in considerazione singoli o compilation.</w:t>
      </w:r>
    </w:p>
    <w:p w:rsidR="00237C18" w:rsidRPr="002A3F40" w:rsidRDefault="00237C18" w:rsidP="00237C18">
      <w:pPr>
        <w:numPr>
          <w:ilvl w:val="0"/>
          <w:numId w:val="5"/>
        </w:numPr>
        <w:tabs>
          <w:tab w:val="left" w:pos="0"/>
        </w:tabs>
        <w:rPr>
          <w:rFonts w:ascii="Arial" w:hAnsi="Arial" w:cs="Arial"/>
          <w:sz w:val="28"/>
          <w:szCs w:val="28"/>
        </w:rPr>
      </w:pPr>
      <w:r w:rsidRPr="002A3F40">
        <w:rPr>
          <w:rFonts w:ascii="Arial" w:hAnsi="Arial" w:cs="Arial"/>
          <w:sz w:val="28"/>
          <w:szCs w:val="28"/>
        </w:rPr>
        <w:t xml:space="preserve">Nello specifico il Premio Pierangelo Bertoli </w:t>
      </w:r>
      <w:r w:rsidRPr="002A3F40">
        <w:rPr>
          <w:rFonts w:ascii="Arial" w:hAnsi="Arial" w:cs="Arial"/>
          <w:i/>
          <w:iCs/>
          <w:sz w:val="28"/>
          <w:szCs w:val="28"/>
        </w:rPr>
        <w:t>“Italia d'oro”</w:t>
      </w:r>
      <w:r w:rsidRPr="002A3F40">
        <w:rPr>
          <w:rFonts w:ascii="Arial" w:hAnsi="Arial" w:cs="Arial"/>
          <w:sz w:val="28"/>
          <w:szCs w:val="28"/>
        </w:rPr>
        <w:t xml:space="preserve"> sarà assegnato ad un Artista per un'opera descrittiva della situazione politico-sociale contemporanea o prospettica. </w:t>
      </w:r>
    </w:p>
    <w:p w:rsidR="00237C18" w:rsidRPr="002A3F40" w:rsidRDefault="00237C18" w:rsidP="00237C18">
      <w:pPr>
        <w:rPr>
          <w:rFonts w:ascii="Arial" w:hAnsi="Arial" w:cs="Arial"/>
          <w:sz w:val="28"/>
          <w:szCs w:val="28"/>
        </w:rPr>
      </w:pPr>
    </w:p>
    <w:p w:rsidR="00237C18" w:rsidRPr="002A3F40" w:rsidRDefault="00237C18" w:rsidP="00237C18">
      <w:pPr>
        <w:rPr>
          <w:rFonts w:ascii="Arial" w:hAnsi="Arial" w:cs="Arial"/>
          <w:sz w:val="28"/>
          <w:szCs w:val="28"/>
        </w:rPr>
      </w:pPr>
    </w:p>
    <w:p w:rsidR="00237C18" w:rsidRPr="00237C18" w:rsidRDefault="00237C18" w:rsidP="00237C18">
      <w:pPr>
        <w:rPr>
          <w:rFonts w:ascii="Arial" w:hAnsi="Arial" w:cs="Arial"/>
          <w:sz w:val="28"/>
          <w:szCs w:val="28"/>
        </w:rPr>
      </w:pPr>
    </w:p>
    <w:p w:rsidR="00237C18" w:rsidRPr="00237C18" w:rsidRDefault="00237C18" w:rsidP="00237C18">
      <w:pPr>
        <w:rPr>
          <w:rFonts w:ascii="Arial" w:hAnsi="Arial" w:cs="Arial"/>
          <w:sz w:val="28"/>
          <w:szCs w:val="28"/>
        </w:rPr>
      </w:pPr>
    </w:p>
    <w:sectPr w:rsidR="00237C18" w:rsidRPr="00237C18">
      <w:footnotePr>
        <w:pos w:val="beneathText"/>
      </w:footnotePr>
      <w:pgSz w:w="11905" w:h="16837"/>
      <w:pgMar w:top="1134" w:right="1134" w:bottom="988"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decimal"/>
      <w:suff w:val="nothing"/>
      <w:lvlText w:val="%1)"/>
      <w:lvlJc w:val="left"/>
      <w:pPr>
        <w:tabs>
          <w:tab w:val="num" w:pos="0"/>
        </w:tabs>
        <w:ind w:left="0" w:firstLine="0"/>
      </w:pPr>
      <w:rPr>
        <w:sz w:val="24"/>
        <w:szCs w:val="24"/>
      </w:r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decimal"/>
      <w:suff w:val="nothing"/>
      <w:lvlText w:val="%5."/>
      <w:lvlJc w:val="left"/>
      <w:pPr>
        <w:tabs>
          <w:tab w:val="num" w:pos="0"/>
        </w:tabs>
        <w:ind w:left="0" w:firstLine="0"/>
      </w:pPr>
    </w:lvl>
    <w:lvl w:ilvl="5">
      <w:start w:val="1"/>
      <w:numFmt w:val="decimal"/>
      <w:suff w:val="nothing"/>
      <w:lvlText w:val="%6."/>
      <w:lvlJc w:val="left"/>
      <w:pPr>
        <w:tabs>
          <w:tab w:val="num" w:pos="0"/>
        </w:tabs>
        <w:ind w:left="0" w:firstLine="0"/>
      </w:pPr>
    </w:lvl>
    <w:lvl w:ilvl="6">
      <w:start w:val="1"/>
      <w:numFmt w:val="decimal"/>
      <w:suff w:val="nothing"/>
      <w:lvlText w:val="%7."/>
      <w:lvlJc w:val="left"/>
      <w:pPr>
        <w:tabs>
          <w:tab w:val="num" w:pos="0"/>
        </w:tabs>
        <w:ind w:left="0" w:firstLine="0"/>
      </w:pPr>
    </w:lvl>
    <w:lvl w:ilvl="7">
      <w:start w:val="1"/>
      <w:numFmt w:val="decimal"/>
      <w:suff w:val="nothing"/>
      <w:lvlText w:val="%8."/>
      <w:lvlJc w:val="left"/>
      <w:pPr>
        <w:tabs>
          <w:tab w:val="num" w:pos="0"/>
        </w:tabs>
        <w:ind w:left="0" w:firstLine="0"/>
      </w:pPr>
    </w:lvl>
    <w:lvl w:ilvl="8">
      <w:start w:val="1"/>
      <w:numFmt w:val="decimal"/>
      <w:suff w:val="nothing"/>
      <w:lvlText w:val="%9."/>
      <w:lvlJc w:val="left"/>
      <w:pPr>
        <w:tabs>
          <w:tab w:val="num" w:pos="0"/>
        </w:tabs>
        <w:ind w:left="0" w:firstLine="0"/>
      </w:pPr>
    </w:lvl>
  </w:abstractNum>
  <w:abstractNum w:abstractNumId="1">
    <w:nsid w:val="00000002"/>
    <w:multiLevelType w:val="multilevel"/>
    <w:tmpl w:val="00000002"/>
    <w:name w:val="WW8Num2"/>
    <w:lvl w:ilvl="0">
      <w:start w:val="1"/>
      <w:numFmt w:val="decimal"/>
      <w:suff w:val="nothing"/>
      <w:lvlText w:val="%1."/>
      <w:lvlJc w:val="left"/>
      <w:pPr>
        <w:tabs>
          <w:tab w:val="num" w:pos="0"/>
        </w:tabs>
        <w:ind w:left="0" w:firstLine="0"/>
      </w:pPr>
      <w:rPr>
        <w:sz w:val="24"/>
        <w:szCs w:val="24"/>
      </w:rPr>
    </w:lvl>
    <w:lvl w:ilvl="1">
      <w:start w:val="1"/>
      <w:numFmt w:val="decimal"/>
      <w:suff w:val="nothing"/>
      <w:lvlText w:val="%2."/>
      <w:lvlJc w:val="left"/>
      <w:pPr>
        <w:tabs>
          <w:tab w:val="num" w:pos="0"/>
        </w:tabs>
        <w:ind w:left="0" w:firstLine="0"/>
      </w:pPr>
      <w:rPr>
        <w:sz w:val="24"/>
        <w:szCs w:val="24"/>
      </w:rPr>
    </w:lvl>
    <w:lvl w:ilvl="2">
      <w:start w:val="1"/>
      <w:numFmt w:val="decimal"/>
      <w:suff w:val="nothing"/>
      <w:lvlText w:val="%3."/>
      <w:lvlJc w:val="left"/>
      <w:pPr>
        <w:tabs>
          <w:tab w:val="num" w:pos="0"/>
        </w:tabs>
        <w:ind w:left="0" w:firstLine="0"/>
      </w:pPr>
      <w:rPr>
        <w:sz w:val="24"/>
        <w:szCs w:val="24"/>
      </w:rPr>
    </w:lvl>
    <w:lvl w:ilvl="3">
      <w:start w:val="1"/>
      <w:numFmt w:val="decimal"/>
      <w:suff w:val="nothing"/>
      <w:lvlText w:val="%4."/>
      <w:lvlJc w:val="left"/>
      <w:pPr>
        <w:tabs>
          <w:tab w:val="num" w:pos="0"/>
        </w:tabs>
        <w:ind w:left="0" w:firstLine="0"/>
      </w:pPr>
      <w:rPr>
        <w:sz w:val="24"/>
        <w:szCs w:val="24"/>
      </w:rPr>
    </w:lvl>
    <w:lvl w:ilvl="4">
      <w:start w:val="1"/>
      <w:numFmt w:val="decimal"/>
      <w:suff w:val="nothing"/>
      <w:lvlText w:val="%5."/>
      <w:lvlJc w:val="left"/>
      <w:pPr>
        <w:tabs>
          <w:tab w:val="num" w:pos="0"/>
        </w:tabs>
        <w:ind w:left="0" w:firstLine="0"/>
      </w:pPr>
      <w:rPr>
        <w:sz w:val="24"/>
        <w:szCs w:val="24"/>
      </w:rPr>
    </w:lvl>
    <w:lvl w:ilvl="5">
      <w:start w:val="1"/>
      <w:numFmt w:val="decimal"/>
      <w:suff w:val="nothing"/>
      <w:lvlText w:val="%6."/>
      <w:lvlJc w:val="left"/>
      <w:pPr>
        <w:tabs>
          <w:tab w:val="num" w:pos="0"/>
        </w:tabs>
        <w:ind w:left="0" w:firstLine="0"/>
      </w:pPr>
      <w:rPr>
        <w:sz w:val="24"/>
        <w:szCs w:val="24"/>
      </w:rPr>
    </w:lvl>
    <w:lvl w:ilvl="6">
      <w:start w:val="1"/>
      <w:numFmt w:val="decimal"/>
      <w:suff w:val="nothing"/>
      <w:lvlText w:val="%7."/>
      <w:lvlJc w:val="left"/>
      <w:pPr>
        <w:tabs>
          <w:tab w:val="num" w:pos="0"/>
        </w:tabs>
        <w:ind w:left="0" w:firstLine="0"/>
      </w:pPr>
      <w:rPr>
        <w:sz w:val="24"/>
        <w:szCs w:val="24"/>
      </w:rPr>
    </w:lvl>
    <w:lvl w:ilvl="7">
      <w:start w:val="1"/>
      <w:numFmt w:val="decimal"/>
      <w:suff w:val="nothing"/>
      <w:lvlText w:val="%8."/>
      <w:lvlJc w:val="left"/>
      <w:pPr>
        <w:tabs>
          <w:tab w:val="num" w:pos="0"/>
        </w:tabs>
        <w:ind w:left="0" w:firstLine="0"/>
      </w:pPr>
      <w:rPr>
        <w:sz w:val="24"/>
        <w:szCs w:val="24"/>
      </w:rPr>
    </w:lvl>
    <w:lvl w:ilvl="8">
      <w:start w:val="1"/>
      <w:numFmt w:val="decimal"/>
      <w:suff w:val="nothing"/>
      <w:lvlText w:val="%9."/>
      <w:lvlJc w:val="left"/>
      <w:pPr>
        <w:tabs>
          <w:tab w:val="num" w:pos="0"/>
        </w:tabs>
        <w:ind w:left="0" w:firstLine="0"/>
      </w:pPr>
      <w:rPr>
        <w:sz w:val="24"/>
        <w:szCs w:val="24"/>
      </w:rPr>
    </w:lvl>
  </w:abstractNum>
  <w:abstractNum w:abstractNumId="2">
    <w:nsid w:val="00000003"/>
    <w:multiLevelType w:val="multilevel"/>
    <w:tmpl w:val="00000003"/>
    <w:name w:val="WW8Num3"/>
    <w:lvl w:ilvl="0">
      <w:start w:val="1"/>
      <w:numFmt w:val="decimal"/>
      <w:suff w:val="nothing"/>
      <w:lvlText w:val="%1."/>
      <w:lvlJc w:val="left"/>
      <w:pPr>
        <w:tabs>
          <w:tab w:val="num" w:pos="0"/>
        </w:tabs>
        <w:ind w:left="0" w:firstLine="0"/>
      </w:pPr>
      <w:rPr>
        <w:sz w:val="24"/>
        <w:szCs w:val="24"/>
      </w:rPr>
    </w:lvl>
    <w:lvl w:ilvl="1">
      <w:start w:val="1"/>
      <w:numFmt w:val="decimal"/>
      <w:suff w:val="nothing"/>
      <w:lvlText w:val="%2."/>
      <w:lvlJc w:val="left"/>
      <w:pPr>
        <w:tabs>
          <w:tab w:val="num" w:pos="0"/>
        </w:tabs>
        <w:ind w:left="0" w:firstLine="0"/>
      </w:pPr>
      <w:rPr>
        <w:sz w:val="24"/>
        <w:szCs w:val="24"/>
      </w:rPr>
    </w:lvl>
    <w:lvl w:ilvl="2">
      <w:start w:val="1"/>
      <w:numFmt w:val="decimal"/>
      <w:suff w:val="nothing"/>
      <w:lvlText w:val="%3."/>
      <w:lvlJc w:val="left"/>
      <w:pPr>
        <w:tabs>
          <w:tab w:val="num" w:pos="0"/>
        </w:tabs>
        <w:ind w:left="0" w:firstLine="0"/>
      </w:pPr>
      <w:rPr>
        <w:sz w:val="24"/>
        <w:szCs w:val="24"/>
      </w:rPr>
    </w:lvl>
    <w:lvl w:ilvl="3">
      <w:start w:val="1"/>
      <w:numFmt w:val="decimal"/>
      <w:suff w:val="nothing"/>
      <w:lvlText w:val="%4."/>
      <w:lvlJc w:val="left"/>
      <w:pPr>
        <w:tabs>
          <w:tab w:val="num" w:pos="0"/>
        </w:tabs>
        <w:ind w:left="0" w:firstLine="0"/>
      </w:pPr>
      <w:rPr>
        <w:sz w:val="24"/>
        <w:szCs w:val="24"/>
      </w:rPr>
    </w:lvl>
    <w:lvl w:ilvl="4">
      <w:start w:val="1"/>
      <w:numFmt w:val="decimal"/>
      <w:suff w:val="nothing"/>
      <w:lvlText w:val="%5."/>
      <w:lvlJc w:val="left"/>
      <w:pPr>
        <w:tabs>
          <w:tab w:val="num" w:pos="0"/>
        </w:tabs>
        <w:ind w:left="0" w:firstLine="0"/>
      </w:pPr>
      <w:rPr>
        <w:sz w:val="24"/>
        <w:szCs w:val="24"/>
      </w:rPr>
    </w:lvl>
    <w:lvl w:ilvl="5">
      <w:start w:val="1"/>
      <w:numFmt w:val="decimal"/>
      <w:suff w:val="nothing"/>
      <w:lvlText w:val="%6."/>
      <w:lvlJc w:val="left"/>
      <w:pPr>
        <w:tabs>
          <w:tab w:val="num" w:pos="0"/>
        </w:tabs>
        <w:ind w:left="0" w:firstLine="0"/>
      </w:pPr>
      <w:rPr>
        <w:sz w:val="24"/>
        <w:szCs w:val="24"/>
      </w:rPr>
    </w:lvl>
    <w:lvl w:ilvl="6">
      <w:start w:val="1"/>
      <w:numFmt w:val="decimal"/>
      <w:suff w:val="nothing"/>
      <w:lvlText w:val="%7."/>
      <w:lvlJc w:val="left"/>
      <w:pPr>
        <w:tabs>
          <w:tab w:val="num" w:pos="0"/>
        </w:tabs>
        <w:ind w:left="0" w:firstLine="0"/>
      </w:pPr>
      <w:rPr>
        <w:sz w:val="24"/>
        <w:szCs w:val="24"/>
      </w:rPr>
    </w:lvl>
    <w:lvl w:ilvl="7">
      <w:start w:val="1"/>
      <w:numFmt w:val="decimal"/>
      <w:suff w:val="nothing"/>
      <w:lvlText w:val="%8."/>
      <w:lvlJc w:val="left"/>
      <w:pPr>
        <w:tabs>
          <w:tab w:val="num" w:pos="0"/>
        </w:tabs>
        <w:ind w:left="0" w:firstLine="0"/>
      </w:pPr>
      <w:rPr>
        <w:sz w:val="24"/>
        <w:szCs w:val="24"/>
      </w:rPr>
    </w:lvl>
    <w:lvl w:ilvl="8">
      <w:start w:val="1"/>
      <w:numFmt w:val="decimal"/>
      <w:suff w:val="nothing"/>
      <w:lvlText w:val="%9."/>
      <w:lvlJc w:val="left"/>
      <w:pPr>
        <w:tabs>
          <w:tab w:val="num" w:pos="0"/>
        </w:tabs>
        <w:ind w:left="0" w:firstLine="0"/>
      </w:pPr>
      <w:rPr>
        <w:sz w:val="24"/>
        <w:szCs w:val="24"/>
      </w:rPr>
    </w:lvl>
  </w:abstractNum>
  <w:abstractNum w:abstractNumId="3">
    <w:nsid w:val="00000004"/>
    <w:multiLevelType w:val="multilevel"/>
    <w:tmpl w:val="00000004"/>
    <w:name w:val="WW8Num4"/>
    <w:lvl w:ilvl="0">
      <w:start w:val="1"/>
      <w:numFmt w:val="decimal"/>
      <w:suff w:val="nothing"/>
      <w:lvlText w:val="%1."/>
      <w:lvlJc w:val="left"/>
      <w:pPr>
        <w:tabs>
          <w:tab w:val="num" w:pos="0"/>
        </w:tabs>
        <w:ind w:left="0" w:firstLine="0"/>
      </w:pPr>
      <w:rPr>
        <w:sz w:val="24"/>
        <w:szCs w:val="24"/>
      </w:rPr>
    </w:lvl>
    <w:lvl w:ilvl="1">
      <w:start w:val="1"/>
      <w:numFmt w:val="decimal"/>
      <w:suff w:val="nothing"/>
      <w:lvlText w:val="%2."/>
      <w:lvlJc w:val="left"/>
      <w:pPr>
        <w:tabs>
          <w:tab w:val="num" w:pos="0"/>
        </w:tabs>
        <w:ind w:left="0" w:firstLine="0"/>
      </w:pPr>
      <w:rPr>
        <w:sz w:val="24"/>
        <w:szCs w:val="24"/>
      </w:rPr>
    </w:lvl>
    <w:lvl w:ilvl="2">
      <w:start w:val="1"/>
      <w:numFmt w:val="decimal"/>
      <w:suff w:val="nothing"/>
      <w:lvlText w:val="%3."/>
      <w:lvlJc w:val="left"/>
      <w:pPr>
        <w:tabs>
          <w:tab w:val="num" w:pos="0"/>
        </w:tabs>
        <w:ind w:left="0" w:firstLine="0"/>
      </w:pPr>
      <w:rPr>
        <w:sz w:val="24"/>
        <w:szCs w:val="24"/>
      </w:rPr>
    </w:lvl>
    <w:lvl w:ilvl="3">
      <w:start w:val="1"/>
      <w:numFmt w:val="decimal"/>
      <w:suff w:val="nothing"/>
      <w:lvlText w:val="%4."/>
      <w:lvlJc w:val="left"/>
      <w:pPr>
        <w:tabs>
          <w:tab w:val="num" w:pos="0"/>
        </w:tabs>
        <w:ind w:left="0" w:firstLine="0"/>
      </w:pPr>
      <w:rPr>
        <w:sz w:val="24"/>
        <w:szCs w:val="24"/>
      </w:rPr>
    </w:lvl>
    <w:lvl w:ilvl="4">
      <w:start w:val="1"/>
      <w:numFmt w:val="decimal"/>
      <w:suff w:val="nothing"/>
      <w:lvlText w:val="%5."/>
      <w:lvlJc w:val="left"/>
      <w:pPr>
        <w:tabs>
          <w:tab w:val="num" w:pos="0"/>
        </w:tabs>
        <w:ind w:left="0" w:firstLine="0"/>
      </w:pPr>
      <w:rPr>
        <w:sz w:val="24"/>
        <w:szCs w:val="24"/>
      </w:rPr>
    </w:lvl>
    <w:lvl w:ilvl="5">
      <w:start w:val="1"/>
      <w:numFmt w:val="decimal"/>
      <w:suff w:val="nothing"/>
      <w:lvlText w:val="%6."/>
      <w:lvlJc w:val="left"/>
      <w:pPr>
        <w:tabs>
          <w:tab w:val="num" w:pos="0"/>
        </w:tabs>
        <w:ind w:left="0" w:firstLine="0"/>
      </w:pPr>
      <w:rPr>
        <w:sz w:val="24"/>
        <w:szCs w:val="24"/>
      </w:rPr>
    </w:lvl>
    <w:lvl w:ilvl="6">
      <w:start w:val="1"/>
      <w:numFmt w:val="decimal"/>
      <w:suff w:val="nothing"/>
      <w:lvlText w:val="%7."/>
      <w:lvlJc w:val="left"/>
      <w:pPr>
        <w:tabs>
          <w:tab w:val="num" w:pos="0"/>
        </w:tabs>
        <w:ind w:left="0" w:firstLine="0"/>
      </w:pPr>
      <w:rPr>
        <w:sz w:val="24"/>
        <w:szCs w:val="24"/>
      </w:rPr>
    </w:lvl>
    <w:lvl w:ilvl="7">
      <w:start w:val="1"/>
      <w:numFmt w:val="decimal"/>
      <w:suff w:val="nothing"/>
      <w:lvlText w:val="%8."/>
      <w:lvlJc w:val="left"/>
      <w:pPr>
        <w:tabs>
          <w:tab w:val="num" w:pos="0"/>
        </w:tabs>
        <w:ind w:left="0" w:firstLine="0"/>
      </w:pPr>
      <w:rPr>
        <w:sz w:val="24"/>
        <w:szCs w:val="24"/>
      </w:rPr>
    </w:lvl>
    <w:lvl w:ilvl="8">
      <w:start w:val="1"/>
      <w:numFmt w:val="decimal"/>
      <w:suff w:val="nothing"/>
      <w:lvlText w:val="%9."/>
      <w:lvlJc w:val="left"/>
      <w:pPr>
        <w:tabs>
          <w:tab w:val="num" w:pos="0"/>
        </w:tabs>
        <w:ind w:left="0" w:firstLine="0"/>
      </w:pPr>
      <w:rPr>
        <w:sz w:val="24"/>
        <w:szCs w:val="24"/>
      </w:rPr>
    </w:lvl>
  </w:abstractNum>
  <w:abstractNum w:abstractNumId="4">
    <w:nsid w:val="00000005"/>
    <w:multiLevelType w:val="multilevel"/>
    <w:tmpl w:val="00000005"/>
    <w:name w:val="WW8Num5"/>
    <w:lvl w:ilvl="0">
      <w:start w:val="1"/>
      <w:numFmt w:val="decimal"/>
      <w:suff w:val="nothing"/>
      <w:lvlText w:val="%1."/>
      <w:lvlJc w:val="left"/>
      <w:pPr>
        <w:tabs>
          <w:tab w:val="num" w:pos="0"/>
        </w:tabs>
        <w:ind w:left="0" w:firstLine="0"/>
      </w:pPr>
      <w:rPr>
        <w:sz w:val="24"/>
        <w:szCs w:val="24"/>
      </w:rPr>
    </w:lvl>
    <w:lvl w:ilvl="1">
      <w:start w:val="1"/>
      <w:numFmt w:val="decimal"/>
      <w:suff w:val="nothing"/>
      <w:lvlText w:val="%2."/>
      <w:lvlJc w:val="left"/>
      <w:pPr>
        <w:tabs>
          <w:tab w:val="num" w:pos="0"/>
        </w:tabs>
        <w:ind w:left="0" w:firstLine="0"/>
      </w:pPr>
      <w:rPr>
        <w:sz w:val="24"/>
        <w:szCs w:val="24"/>
      </w:rPr>
    </w:lvl>
    <w:lvl w:ilvl="2">
      <w:start w:val="1"/>
      <w:numFmt w:val="decimal"/>
      <w:suff w:val="nothing"/>
      <w:lvlText w:val="%3."/>
      <w:lvlJc w:val="left"/>
      <w:pPr>
        <w:tabs>
          <w:tab w:val="num" w:pos="0"/>
        </w:tabs>
        <w:ind w:left="0" w:firstLine="0"/>
      </w:pPr>
      <w:rPr>
        <w:sz w:val="24"/>
        <w:szCs w:val="24"/>
      </w:rPr>
    </w:lvl>
    <w:lvl w:ilvl="3">
      <w:start w:val="1"/>
      <w:numFmt w:val="decimal"/>
      <w:suff w:val="nothing"/>
      <w:lvlText w:val="%4."/>
      <w:lvlJc w:val="left"/>
      <w:pPr>
        <w:tabs>
          <w:tab w:val="num" w:pos="0"/>
        </w:tabs>
        <w:ind w:left="0" w:firstLine="0"/>
      </w:pPr>
      <w:rPr>
        <w:sz w:val="24"/>
        <w:szCs w:val="24"/>
      </w:rPr>
    </w:lvl>
    <w:lvl w:ilvl="4">
      <w:start w:val="1"/>
      <w:numFmt w:val="decimal"/>
      <w:suff w:val="nothing"/>
      <w:lvlText w:val="%5."/>
      <w:lvlJc w:val="left"/>
      <w:pPr>
        <w:tabs>
          <w:tab w:val="num" w:pos="0"/>
        </w:tabs>
        <w:ind w:left="0" w:firstLine="0"/>
      </w:pPr>
      <w:rPr>
        <w:sz w:val="24"/>
        <w:szCs w:val="24"/>
      </w:rPr>
    </w:lvl>
    <w:lvl w:ilvl="5">
      <w:start w:val="1"/>
      <w:numFmt w:val="decimal"/>
      <w:suff w:val="nothing"/>
      <w:lvlText w:val="%6."/>
      <w:lvlJc w:val="left"/>
      <w:pPr>
        <w:tabs>
          <w:tab w:val="num" w:pos="0"/>
        </w:tabs>
        <w:ind w:left="0" w:firstLine="0"/>
      </w:pPr>
      <w:rPr>
        <w:sz w:val="24"/>
        <w:szCs w:val="24"/>
      </w:rPr>
    </w:lvl>
    <w:lvl w:ilvl="6">
      <w:start w:val="1"/>
      <w:numFmt w:val="decimal"/>
      <w:suff w:val="nothing"/>
      <w:lvlText w:val="%7."/>
      <w:lvlJc w:val="left"/>
      <w:pPr>
        <w:tabs>
          <w:tab w:val="num" w:pos="0"/>
        </w:tabs>
        <w:ind w:left="0" w:firstLine="0"/>
      </w:pPr>
      <w:rPr>
        <w:sz w:val="24"/>
        <w:szCs w:val="24"/>
      </w:rPr>
    </w:lvl>
    <w:lvl w:ilvl="7">
      <w:start w:val="1"/>
      <w:numFmt w:val="decimal"/>
      <w:suff w:val="nothing"/>
      <w:lvlText w:val="%8."/>
      <w:lvlJc w:val="left"/>
      <w:pPr>
        <w:tabs>
          <w:tab w:val="num" w:pos="0"/>
        </w:tabs>
        <w:ind w:left="0" w:firstLine="0"/>
      </w:pPr>
      <w:rPr>
        <w:sz w:val="24"/>
        <w:szCs w:val="24"/>
      </w:rPr>
    </w:lvl>
    <w:lvl w:ilvl="8">
      <w:start w:val="1"/>
      <w:numFmt w:val="decimal"/>
      <w:suff w:val="nothing"/>
      <w:lvlText w:val="%9."/>
      <w:lvlJc w:val="left"/>
      <w:pPr>
        <w:tabs>
          <w:tab w:val="num" w:pos="0"/>
        </w:tabs>
        <w:ind w:left="0" w:firstLine="0"/>
      </w:pPr>
      <w:rPr>
        <w:sz w:val="24"/>
        <w:szCs w:val="24"/>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pos w:val="beneathText"/>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2A40"/>
    <w:rsid w:val="001A3CBA"/>
    <w:rsid w:val="00237C18"/>
    <w:rsid w:val="002A3F40"/>
    <w:rsid w:val="003F2971"/>
    <w:rsid w:val="0049655B"/>
    <w:rsid w:val="004B2363"/>
    <w:rsid w:val="006A2A40"/>
    <w:rsid w:val="008C1A9C"/>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2A40"/>
    <w:pPr>
      <w:widowControl w:val="0"/>
      <w:suppressAutoHyphens/>
    </w:pPr>
    <w:rPr>
      <w:rFonts w:ascii="Times New Roman" w:eastAsia="Lucida Sans Unicode" w:hAnsi="Times New Roman" w:cs="Times New Roman"/>
      <w:kern w:val="1"/>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rsid w:val="006A2A40"/>
    <w:rPr>
      <w:color w:val="0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A2A40"/>
    <w:pPr>
      <w:widowControl w:val="0"/>
      <w:suppressAutoHyphens/>
    </w:pPr>
    <w:rPr>
      <w:rFonts w:ascii="Times New Roman" w:eastAsia="Lucida Sans Unicode" w:hAnsi="Times New Roman" w:cs="Times New Roman"/>
      <w:kern w:val="1"/>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semiHidden/>
    <w:rsid w:val="006A2A40"/>
    <w:rPr>
      <w:color w:val="0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9684797">
      <w:bodyDiv w:val="1"/>
      <w:marLeft w:val="0"/>
      <w:marRight w:val="0"/>
      <w:marTop w:val="0"/>
      <w:marBottom w:val="0"/>
      <w:divBdr>
        <w:top w:val="none" w:sz="0" w:space="0" w:color="auto"/>
        <w:left w:val="none" w:sz="0" w:space="0" w:color="auto"/>
        <w:bottom w:val="none" w:sz="0" w:space="0" w:color="auto"/>
        <w:right w:val="none" w:sz="0" w:space="0" w:color="auto"/>
      </w:divBdr>
      <w:divsChild>
        <w:div w:id="109223680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6</Pages>
  <Words>1684</Words>
  <Characters>9602</Characters>
  <Application>Microsoft Office Word</Application>
  <DocSecurity>0</DocSecurity>
  <Lines>80</Lines>
  <Paragraphs>22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11264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5</cp:revision>
  <dcterms:created xsi:type="dcterms:W3CDTF">2016-11-29T16:47:00Z</dcterms:created>
  <dcterms:modified xsi:type="dcterms:W3CDTF">2016-12-02T15:46:00Z</dcterms:modified>
</cp:coreProperties>
</file>